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5" w:rsidRPr="0028245C" w:rsidRDefault="002C5715" w:rsidP="0028245C">
      <w:pPr>
        <w:ind w:right="283"/>
        <w:contextualSpacing/>
        <w:rPr>
          <w:rFonts w:cs="Arial"/>
          <w:szCs w:val="24"/>
        </w:rPr>
      </w:pPr>
      <w:r w:rsidRPr="0028245C">
        <w:rPr>
          <w:rFonts w:cs="Arial"/>
          <w:szCs w:val="24"/>
        </w:rPr>
        <w:t xml:space="preserve">                         </w:t>
      </w:r>
      <w:r w:rsidR="00FA4105" w:rsidRPr="0028245C">
        <w:rPr>
          <w:rFonts w:cs="Arial"/>
          <w:noProof/>
          <w:szCs w:val="24"/>
          <w:lang w:eastAsia="hr-HR"/>
        </w:rPr>
        <w:drawing>
          <wp:inline distT="0" distB="0" distL="0" distR="0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15" w:rsidRPr="0028245C" w:rsidRDefault="002C5715" w:rsidP="0028245C">
      <w:pPr>
        <w:pStyle w:val="Heading1"/>
        <w:ind w:right="283"/>
        <w:contextualSpacing/>
        <w:rPr>
          <w:rFonts w:ascii="Arial" w:hAnsi="Arial" w:cs="Arial"/>
          <w:szCs w:val="24"/>
        </w:rPr>
      </w:pPr>
      <w:r w:rsidRPr="0028245C">
        <w:rPr>
          <w:rFonts w:ascii="Arial" w:hAnsi="Arial" w:cs="Arial"/>
          <w:szCs w:val="24"/>
        </w:rPr>
        <w:t>REPUBLIKA  HRVATSKA</w:t>
      </w:r>
    </w:p>
    <w:p w:rsidR="002C5715" w:rsidRPr="0028245C" w:rsidRDefault="002C5715" w:rsidP="0028245C">
      <w:pPr>
        <w:pStyle w:val="Heading7"/>
        <w:spacing w:line="240" w:lineRule="auto"/>
        <w:ind w:right="283"/>
        <w:contextualSpacing/>
        <w:rPr>
          <w:rFonts w:cs="Arial"/>
          <w:sz w:val="24"/>
          <w:szCs w:val="24"/>
        </w:rPr>
      </w:pPr>
      <w:r w:rsidRPr="0028245C">
        <w:rPr>
          <w:rFonts w:cs="Arial"/>
          <w:sz w:val="24"/>
          <w:szCs w:val="24"/>
        </w:rPr>
        <w:t xml:space="preserve"> PRIMORSKO - GORANSKA ŽUPANIJA</w:t>
      </w:r>
    </w:p>
    <w:p w:rsidR="002C5715" w:rsidRPr="0028245C" w:rsidRDefault="002C5715" w:rsidP="0028245C">
      <w:pPr>
        <w:pStyle w:val="Header"/>
        <w:ind w:right="283"/>
        <w:contextualSpacing/>
        <w:rPr>
          <w:rFonts w:cs="Arial"/>
          <w:szCs w:val="24"/>
        </w:rPr>
      </w:pPr>
      <w:r w:rsidRPr="0028245C">
        <w:rPr>
          <w:rFonts w:cs="Arial"/>
          <w:szCs w:val="24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 o:ole="" fillcolor="window">
            <v:imagedata r:id="rId9" o:title=""/>
          </v:shape>
          <o:OLEObject Type="Embed" ProgID="Word.Picture.8" ShapeID="_x0000_i1025" DrawAspect="Content" ObjectID="_1555505457" r:id="rId10"/>
        </w:object>
      </w:r>
      <w:r w:rsidR="00DA0BA5">
        <w:rPr>
          <w:noProof/>
          <w:lang w:eastAsia="hr-HR"/>
        </w:rPr>
        <w:t xml:space="preserve">                                        </w:t>
      </w:r>
      <w:r w:rsidR="00DA0BA5">
        <w:rPr>
          <w:noProof/>
          <w:lang w:eastAsia="hr-HR"/>
        </w:rPr>
        <w:drawing>
          <wp:inline distT="0" distB="0" distL="0" distR="0">
            <wp:extent cx="1276350" cy="514350"/>
            <wp:effectExtent l="0" t="0" r="0" b="0"/>
            <wp:docPr id="3" name="Picture 3" descr="cid:image001.png@01D2C5B5.D06A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C5B5.D06AD3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E4" w:rsidRDefault="00F219E4" w:rsidP="0028245C">
      <w:pPr>
        <w:pStyle w:val="Header"/>
        <w:ind w:right="283"/>
        <w:contextualSpacing/>
        <w:rPr>
          <w:rFonts w:cs="Arial"/>
          <w:szCs w:val="24"/>
        </w:rPr>
      </w:pPr>
    </w:p>
    <w:p w:rsidR="002C5715" w:rsidRPr="0028245C" w:rsidRDefault="002C5715" w:rsidP="0028245C">
      <w:pPr>
        <w:pStyle w:val="Header"/>
        <w:ind w:right="283"/>
        <w:contextualSpacing/>
        <w:rPr>
          <w:rFonts w:cs="Arial"/>
          <w:szCs w:val="24"/>
        </w:rPr>
      </w:pPr>
      <w:r w:rsidRPr="0028245C">
        <w:rPr>
          <w:rFonts w:cs="Arial"/>
          <w:szCs w:val="24"/>
        </w:rPr>
        <w:t>Rijeka,</w:t>
      </w:r>
      <w:r w:rsidR="0046271D" w:rsidRPr="0028245C">
        <w:rPr>
          <w:rFonts w:cs="Arial"/>
          <w:szCs w:val="24"/>
        </w:rPr>
        <w:t xml:space="preserve"> </w:t>
      </w:r>
      <w:r w:rsidR="00B542DF" w:rsidRPr="0028245C">
        <w:rPr>
          <w:rFonts w:cs="Arial"/>
          <w:szCs w:val="24"/>
        </w:rPr>
        <w:t>6</w:t>
      </w:r>
      <w:r w:rsidR="002223CA" w:rsidRPr="0028245C">
        <w:rPr>
          <w:rFonts w:cs="Arial"/>
          <w:szCs w:val="24"/>
        </w:rPr>
        <w:t xml:space="preserve">. </w:t>
      </w:r>
      <w:r w:rsidR="00B542DF" w:rsidRPr="0028245C">
        <w:rPr>
          <w:rFonts w:cs="Arial"/>
          <w:szCs w:val="24"/>
        </w:rPr>
        <w:t>svibnja</w:t>
      </w:r>
      <w:r w:rsidR="0046271D" w:rsidRPr="0028245C">
        <w:rPr>
          <w:rFonts w:cs="Arial"/>
          <w:szCs w:val="24"/>
        </w:rPr>
        <w:t xml:space="preserve"> </w:t>
      </w:r>
      <w:r w:rsidR="002223CA" w:rsidRPr="0028245C">
        <w:rPr>
          <w:rFonts w:cs="Arial"/>
          <w:szCs w:val="24"/>
        </w:rPr>
        <w:t>201</w:t>
      </w:r>
      <w:r w:rsidR="00B44496" w:rsidRPr="0028245C">
        <w:rPr>
          <w:rFonts w:cs="Arial"/>
          <w:szCs w:val="24"/>
        </w:rPr>
        <w:t>7</w:t>
      </w:r>
      <w:r w:rsidR="002223CA" w:rsidRPr="0028245C">
        <w:rPr>
          <w:rFonts w:cs="Arial"/>
          <w:szCs w:val="24"/>
        </w:rPr>
        <w:t>. godine</w:t>
      </w:r>
      <w:r w:rsidRPr="0028245C">
        <w:rPr>
          <w:rFonts w:cs="Arial"/>
          <w:szCs w:val="24"/>
        </w:rPr>
        <w:t xml:space="preserve"> </w:t>
      </w:r>
    </w:p>
    <w:p w:rsidR="00995E9B" w:rsidRPr="0028245C" w:rsidRDefault="00995E9B" w:rsidP="0028245C">
      <w:pPr>
        <w:pStyle w:val="Header"/>
        <w:ind w:right="283"/>
        <w:contextualSpacing/>
        <w:rPr>
          <w:rFonts w:cs="Arial"/>
          <w:szCs w:val="24"/>
        </w:rPr>
      </w:pPr>
    </w:p>
    <w:p w:rsidR="00EC4656" w:rsidRPr="0028245C" w:rsidRDefault="00EC4656" w:rsidP="0028245C">
      <w:pPr>
        <w:pStyle w:val="Header"/>
        <w:ind w:right="283"/>
        <w:contextualSpacing/>
        <w:rPr>
          <w:rFonts w:cs="Arial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C5715" w:rsidRPr="0028245C" w:rsidTr="00F341A9">
        <w:trPr>
          <w:trHeight w:val="80"/>
        </w:trPr>
        <w:tc>
          <w:tcPr>
            <w:tcW w:w="4927" w:type="dxa"/>
          </w:tcPr>
          <w:p w:rsidR="002C5715" w:rsidRPr="0028245C" w:rsidRDefault="002C5715" w:rsidP="0028245C">
            <w:pPr>
              <w:pStyle w:val="Header"/>
              <w:ind w:right="283"/>
              <w:contextualSpacing/>
              <w:rPr>
                <w:rFonts w:cs="Arial"/>
                <w:szCs w:val="24"/>
              </w:rPr>
            </w:pPr>
          </w:p>
        </w:tc>
        <w:tc>
          <w:tcPr>
            <w:tcW w:w="4927" w:type="dxa"/>
          </w:tcPr>
          <w:p w:rsidR="00523A8A" w:rsidRPr="0028245C" w:rsidRDefault="002223CA" w:rsidP="0028245C">
            <w:pPr>
              <w:pStyle w:val="Header"/>
              <w:ind w:right="283"/>
              <w:contextualSpacing/>
              <w:jc w:val="center"/>
              <w:rPr>
                <w:rFonts w:cs="Arial"/>
                <w:b/>
                <w:szCs w:val="24"/>
              </w:rPr>
            </w:pPr>
            <w:r w:rsidRPr="0028245C">
              <w:rPr>
                <w:rFonts w:cs="Arial"/>
                <w:b/>
                <w:szCs w:val="24"/>
              </w:rPr>
              <w:t>INFORMACIJA ZA NOVINARE</w:t>
            </w:r>
            <w:r w:rsidR="002C5715" w:rsidRPr="0028245C">
              <w:rPr>
                <w:rFonts w:cs="Arial"/>
                <w:b/>
                <w:szCs w:val="24"/>
              </w:rPr>
              <w:t xml:space="preserve"> </w:t>
            </w:r>
          </w:p>
          <w:p w:rsidR="000539B9" w:rsidRPr="0028245C" w:rsidRDefault="002C5715" w:rsidP="0028245C">
            <w:pPr>
              <w:pStyle w:val="Header"/>
              <w:ind w:right="283"/>
              <w:contextualSpacing/>
              <w:jc w:val="center"/>
              <w:rPr>
                <w:rFonts w:cs="Arial"/>
                <w:b/>
                <w:szCs w:val="24"/>
              </w:rPr>
            </w:pPr>
            <w:r w:rsidRPr="0028245C">
              <w:rPr>
                <w:rFonts w:cs="Arial"/>
                <w:b/>
                <w:szCs w:val="24"/>
              </w:rPr>
              <w:t>- SVIMA –</w:t>
            </w:r>
          </w:p>
        </w:tc>
      </w:tr>
    </w:tbl>
    <w:p w:rsidR="00B44496" w:rsidRPr="0028245C" w:rsidRDefault="00B44496" w:rsidP="0028245C">
      <w:pPr>
        <w:contextualSpacing/>
        <w:jc w:val="center"/>
        <w:rPr>
          <w:rFonts w:cs="Arial"/>
          <w:b/>
          <w:bCs/>
          <w:szCs w:val="24"/>
        </w:rPr>
      </w:pPr>
    </w:p>
    <w:p w:rsidR="00B542DF" w:rsidRPr="0028245C" w:rsidRDefault="00B542DF" w:rsidP="0028245C">
      <w:pPr>
        <w:jc w:val="center"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>POTPISANO PISMO NAMJERE S CILJEM REALIZACIJE PROJEK</w:t>
      </w:r>
      <w:r w:rsidR="00602644">
        <w:rPr>
          <w:rFonts w:cs="Arial"/>
          <w:b/>
          <w:szCs w:val="24"/>
        </w:rPr>
        <w:t>T</w:t>
      </w:r>
      <w:r w:rsidRPr="0028245C">
        <w:rPr>
          <w:rFonts w:cs="Arial"/>
          <w:b/>
          <w:szCs w:val="24"/>
        </w:rPr>
        <w:t>A ZNANSTVENO-TEHNOLOGIJSKOG PARKA STEP2</w:t>
      </w:r>
    </w:p>
    <w:p w:rsidR="00B542DF" w:rsidRPr="0028245C" w:rsidRDefault="00B542DF" w:rsidP="0028245C">
      <w:pPr>
        <w:jc w:val="center"/>
        <w:rPr>
          <w:rFonts w:cs="Arial"/>
          <w:b/>
          <w:szCs w:val="24"/>
        </w:rPr>
      </w:pPr>
    </w:p>
    <w:p w:rsidR="00B542DF" w:rsidRPr="0028245C" w:rsidRDefault="00B542DF" w:rsidP="00F219E4">
      <w:pPr>
        <w:ind w:firstLine="708"/>
        <w:jc w:val="both"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Gradonačelnik Rijeke Vojko Obersnel, predsjednik Uprave </w:t>
      </w:r>
      <w:r w:rsidR="006730AA">
        <w:rPr>
          <w:rFonts w:cs="Arial"/>
          <w:b/>
          <w:szCs w:val="24"/>
        </w:rPr>
        <w:t>Ine</w:t>
      </w:r>
      <w:r w:rsidRPr="0028245C">
        <w:rPr>
          <w:rFonts w:cs="Arial"/>
          <w:b/>
          <w:szCs w:val="24"/>
        </w:rPr>
        <w:t xml:space="preserve"> </w:t>
      </w:r>
      <w:r w:rsidRPr="0028245C">
        <w:rPr>
          <w:rStyle w:val="Strong"/>
          <w:rFonts w:cs="Arial"/>
          <w:color w:val="000000"/>
          <w:szCs w:val="24"/>
        </w:rPr>
        <w:t xml:space="preserve">Zoltán </w:t>
      </w:r>
      <w:proofErr w:type="spellStart"/>
      <w:r w:rsidRPr="0028245C">
        <w:rPr>
          <w:rStyle w:val="Strong"/>
          <w:rFonts w:cs="Arial"/>
          <w:color w:val="000000"/>
          <w:szCs w:val="24"/>
        </w:rPr>
        <w:t>Áldott</w:t>
      </w:r>
      <w:proofErr w:type="spellEnd"/>
      <w:r w:rsidRPr="0028245C">
        <w:rPr>
          <w:rStyle w:val="Strong"/>
          <w:rFonts w:cs="Arial"/>
          <w:color w:val="000000"/>
          <w:szCs w:val="24"/>
        </w:rPr>
        <w:t>,</w:t>
      </w:r>
      <w:r w:rsidRPr="0028245C">
        <w:rPr>
          <w:rStyle w:val="Strong"/>
          <w:rFonts w:cs="Arial"/>
          <w:b w:val="0"/>
          <w:color w:val="000000"/>
          <w:szCs w:val="24"/>
        </w:rPr>
        <w:t xml:space="preserve"> </w:t>
      </w:r>
      <w:r w:rsidRPr="0028245C">
        <w:rPr>
          <w:rFonts w:cs="Arial"/>
          <w:b/>
          <w:szCs w:val="24"/>
        </w:rPr>
        <w:t xml:space="preserve">član Uprave </w:t>
      </w:r>
      <w:r w:rsidR="006730AA">
        <w:rPr>
          <w:rFonts w:cs="Arial"/>
          <w:b/>
          <w:szCs w:val="24"/>
        </w:rPr>
        <w:t>Ine</w:t>
      </w:r>
      <w:r w:rsidRPr="0028245C">
        <w:rPr>
          <w:rFonts w:cs="Arial"/>
          <w:b/>
          <w:szCs w:val="24"/>
        </w:rPr>
        <w:t xml:space="preserve"> Ivan Krešić te rektorica Sveučilišta u Rijeci Snježana Prijić </w:t>
      </w:r>
      <w:proofErr w:type="spellStart"/>
      <w:r w:rsidRPr="0028245C">
        <w:rPr>
          <w:rFonts w:cs="Arial"/>
          <w:b/>
          <w:szCs w:val="24"/>
        </w:rPr>
        <w:t>Samaržija</w:t>
      </w:r>
      <w:proofErr w:type="spellEnd"/>
      <w:r w:rsidRPr="0028245C">
        <w:rPr>
          <w:rFonts w:cs="Arial"/>
          <w:b/>
          <w:szCs w:val="24"/>
        </w:rPr>
        <w:t xml:space="preserve"> potpisali su danas u Rijeci pismo namjere o dugotrajnom korištenju lokacije Rijeka Mlaka s ciljem revitalizacije područja nekadašnje Rafinerije nafte Mlaka i realizacije projekta Znanstveno-tehnologijskog parka STEP2.</w:t>
      </w:r>
    </w:p>
    <w:p w:rsidR="00B542DF" w:rsidRPr="0028245C" w:rsidRDefault="00B542DF" w:rsidP="00F219E4">
      <w:pPr>
        <w:spacing w:before="120"/>
        <w:ind w:firstLine="708"/>
        <w:jc w:val="both"/>
        <w:rPr>
          <w:rFonts w:cs="Arial"/>
          <w:szCs w:val="24"/>
        </w:rPr>
      </w:pPr>
      <w:r w:rsidRPr="0028245C">
        <w:rPr>
          <w:rFonts w:cs="Arial"/>
          <w:szCs w:val="24"/>
        </w:rPr>
        <w:t xml:space="preserve">Uprava </w:t>
      </w:r>
      <w:r w:rsidR="006730AA">
        <w:rPr>
          <w:rFonts w:cs="Arial"/>
          <w:szCs w:val="24"/>
        </w:rPr>
        <w:t>Ine</w:t>
      </w:r>
      <w:r w:rsidRPr="0028245C">
        <w:rPr>
          <w:rFonts w:cs="Arial"/>
          <w:szCs w:val="24"/>
        </w:rPr>
        <w:t xml:space="preserve"> odabrala je poslovnu ideju koju su na natječaj „Prostor za vaše ideje“ raspisan </w:t>
      </w:r>
      <w:r w:rsidR="00A54C41" w:rsidRPr="0028245C">
        <w:rPr>
          <w:rFonts w:cs="Arial"/>
          <w:szCs w:val="24"/>
        </w:rPr>
        <w:t xml:space="preserve">2014. godine </w:t>
      </w:r>
      <w:r w:rsidRPr="0028245C">
        <w:rPr>
          <w:rFonts w:cs="Arial"/>
          <w:szCs w:val="24"/>
        </w:rPr>
        <w:t xml:space="preserve">s namjerom prikupljanja prijedloga poslovnih ideja o stavljanju u funkciju više lokacija, dostavili Grad Rijeka i Sveučilište u Rijeci. </w:t>
      </w:r>
    </w:p>
    <w:p w:rsidR="00B542DF" w:rsidRPr="0028245C" w:rsidRDefault="00B542DF" w:rsidP="00F219E4">
      <w:pPr>
        <w:spacing w:before="120"/>
        <w:ind w:firstLine="708"/>
        <w:jc w:val="both"/>
        <w:rPr>
          <w:rFonts w:cs="Arial"/>
          <w:szCs w:val="24"/>
        </w:rPr>
      </w:pPr>
      <w:r w:rsidRPr="0028245C">
        <w:rPr>
          <w:rFonts w:cs="Arial"/>
          <w:szCs w:val="24"/>
        </w:rPr>
        <w:t xml:space="preserve">Tom poslovnom idejom Grada Rijeke i Sveučilišta u Rijeci predložena je suradnja </w:t>
      </w:r>
      <w:r w:rsidR="006730AA">
        <w:rPr>
          <w:rFonts w:cs="Arial"/>
          <w:szCs w:val="24"/>
        </w:rPr>
        <w:t>Ine</w:t>
      </w:r>
      <w:r w:rsidRPr="0028245C">
        <w:rPr>
          <w:rFonts w:cs="Arial"/>
          <w:szCs w:val="24"/>
        </w:rPr>
        <w:t>, Grada Rijeke i Sveučilišta u Rijeci, te mogućih drugih pravnih subjekata, radi razvijanja lokacije nekadašnje Rafinerije nafte Rijeka Mlaka i osnivanja Znanstveno-tehnologijskog parka, temeljenog na znanju, novim tehnologijama i kreiranju novih razvojnih trendova.</w:t>
      </w:r>
    </w:p>
    <w:p w:rsidR="00A54C41" w:rsidRPr="0028245C" w:rsidRDefault="00B542DF" w:rsidP="00DA0BA5">
      <w:pPr>
        <w:pStyle w:val="ListParagraph"/>
        <w:spacing w:before="120"/>
        <w:ind w:left="0" w:firstLine="708"/>
        <w:jc w:val="both"/>
        <w:rPr>
          <w:rFonts w:ascii="Arial" w:hAnsi="Arial" w:cs="Arial"/>
          <w:sz w:val="24"/>
          <w:szCs w:val="24"/>
        </w:rPr>
      </w:pPr>
      <w:r w:rsidRPr="0028245C">
        <w:rPr>
          <w:rFonts w:ascii="Arial" w:hAnsi="Arial" w:cs="Arial"/>
          <w:sz w:val="24"/>
          <w:szCs w:val="24"/>
        </w:rPr>
        <w:t xml:space="preserve">Grad Rijeka i Sveučilište u Rijeci godinama dobro surađuju što je rezultiralo izgradnjom </w:t>
      </w:r>
      <w:proofErr w:type="spellStart"/>
      <w:r w:rsidRPr="0028245C">
        <w:rPr>
          <w:rFonts w:ascii="Arial" w:hAnsi="Arial" w:cs="Arial"/>
          <w:sz w:val="24"/>
          <w:szCs w:val="24"/>
        </w:rPr>
        <w:t>Kampusa</w:t>
      </w:r>
      <w:proofErr w:type="spellEnd"/>
      <w:r w:rsidRPr="0028245C">
        <w:rPr>
          <w:rFonts w:ascii="Arial" w:hAnsi="Arial" w:cs="Arial"/>
          <w:sz w:val="24"/>
          <w:szCs w:val="24"/>
        </w:rPr>
        <w:t xml:space="preserve"> na Trsatu pa tako i Znanstveno-tehnologijskog parka </w:t>
      </w:r>
      <w:proofErr w:type="spellStart"/>
      <w:r w:rsidRPr="0028245C">
        <w:rPr>
          <w:rFonts w:ascii="Arial" w:hAnsi="Arial" w:cs="Arial"/>
          <w:sz w:val="24"/>
          <w:szCs w:val="24"/>
        </w:rPr>
        <w:t>Step</w:t>
      </w:r>
      <w:proofErr w:type="spellEnd"/>
      <w:r w:rsidRPr="002824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45C">
        <w:rPr>
          <w:rFonts w:ascii="Arial" w:hAnsi="Arial" w:cs="Arial"/>
          <w:sz w:val="24"/>
          <w:szCs w:val="24"/>
        </w:rPr>
        <w:t>Ri</w:t>
      </w:r>
      <w:proofErr w:type="spellEnd"/>
      <w:r w:rsidRPr="0028245C">
        <w:rPr>
          <w:rFonts w:ascii="Arial" w:hAnsi="Arial" w:cs="Arial"/>
          <w:sz w:val="24"/>
          <w:szCs w:val="24"/>
        </w:rPr>
        <w:t xml:space="preserve"> koji djeluje pri Sveučilištu. Na tom tragu, zajedno smo osmislili i ponudili Ini realizaciju novog Znanstveno-tehnologijskog parka na područj</w:t>
      </w:r>
      <w:r w:rsidR="00A54C41" w:rsidRPr="0028245C">
        <w:rPr>
          <w:rFonts w:ascii="Arial" w:hAnsi="Arial" w:cs="Arial"/>
          <w:sz w:val="24"/>
          <w:szCs w:val="24"/>
        </w:rPr>
        <w:t>u bivše rafinerije na Mlaki s ciljem daljnjeg razvoja znanja pa tako riječkog gospodarstva temeljenog na novim tehnologijama i visoko sofisticiranoj industrij</w:t>
      </w:r>
      <w:r w:rsidR="004659F0">
        <w:rPr>
          <w:rFonts w:ascii="Arial" w:hAnsi="Arial" w:cs="Arial"/>
          <w:sz w:val="24"/>
          <w:szCs w:val="24"/>
        </w:rPr>
        <w:t xml:space="preserve">i. Drago da je vodstvo Ine prepoznalo našu inicijativu i siguran sam da ćemo vrlo skoro zajedno i realizirati ovaj projekt </w:t>
      </w:r>
      <w:r w:rsidR="00A54C41" w:rsidRPr="0028245C">
        <w:rPr>
          <w:rFonts w:ascii="Arial" w:hAnsi="Arial" w:cs="Arial"/>
          <w:sz w:val="24"/>
          <w:szCs w:val="24"/>
        </w:rPr>
        <w:t xml:space="preserve">– naglasio je riječki gradonačelnik istaknuvši i Strategiju razvoja Rijeke koja se, uz ostalo, temelji i na razvoju gospodarstva baziranom na znanju i novim tehnologijama. </w:t>
      </w:r>
    </w:p>
    <w:p w:rsidR="00B542DF" w:rsidRPr="0028245C" w:rsidRDefault="00B542DF" w:rsidP="0028245C">
      <w:pPr>
        <w:jc w:val="both"/>
        <w:rPr>
          <w:rFonts w:cs="Arial"/>
          <w:szCs w:val="24"/>
        </w:rPr>
      </w:pPr>
    </w:p>
    <w:p w:rsidR="00A54C41" w:rsidRPr="00DA0BA5" w:rsidRDefault="007C02A4" w:rsidP="00DA0BA5">
      <w:pPr>
        <w:ind w:firstLine="708"/>
        <w:jc w:val="both"/>
        <w:rPr>
          <w:rFonts w:cs="Arial"/>
          <w:szCs w:val="24"/>
          <w:highlight w:val="yellow"/>
        </w:rPr>
      </w:pPr>
      <w:r w:rsidRPr="00DA0BA5">
        <w:rPr>
          <w:rFonts w:cs="Arial"/>
          <w:szCs w:val="24"/>
        </w:rPr>
        <w:t>G. Krešić, član Uprave Ine, istaknuo je važnost projekta za akademsku zajednicu ne samo grada Rijeke, nego i čitave Hrvatske: „Vjerujem kako će Znanstveno-tehnologijski park koji će niknuti na atraktivnoj lokaciji bivše Rafinerije nafte Mlaka, kojoj smo kroz projekt „Prostor za vaše ideje“ dali novu svrhu, biti čvorište znanja, inovacija, izvrsnosti i napretka. Istovremeno INA nastavlja s pripremnim aktivnostima za još jedan važan projekt – radi se o izgradnji Postrojenja za obradu teških ostataka u Rafineriji nafte Rijeka. S procijenjenom vrijednošću od oko tri milijarde kuna, vjerujemo da se radi o ulaganju za koje ćemo imati jednako kvalitetnu podršku svih dionika kao što je uživa i budući Znanstveno-tehnološki park.“</w:t>
      </w:r>
      <w:r w:rsidR="00A54C41" w:rsidRPr="00DA0BA5">
        <w:rPr>
          <w:rFonts w:cs="Arial"/>
          <w:szCs w:val="24"/>
          <w:highlight w:val="yellow"/>
        </w:rPr>
        <w:t xml:space="preserve"> </w:t>
      </w:r>
    </w:p>
    <w:p w:rsidR="006F43C7" w:rsidRDefault="006F43C7" w:rsidP="006F43C7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6F43C7" w:rsidRPr="00DA0BA5" w:rsidRDefault="00DA0BA5" w:rsidP="00A13EA4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A13EA4">
        <w:rPr>
          <w:rFonts w:ascii="Arial" w:hAnsi="Arial" w:cs="Arial"/>
          <w:color w:val="auto"/>
        </w:rPr>
        <w:t xml:space="preserve">Snježana Prijić Samardžija, rektorica Sveučilišta u Rijeci naglasila je </w:t>
      </w:r>
      <w:r w:rsidR="00A13EA4">
        <w:rPr>
          <w:rFonts w:ascii="Arial" w:hAnsi="Arial" w:cs="Arial"/>
          <w:color w:val="auto"/>
        </w:rPr>
        <w:t>„</w:t>
      </w:r>
      <w:r w:rsidR="00A13EA4" w:rsidRPr="00A13EA4">
        <w:rPr>
          <w:rFonts w:ascii="Arial" w:hAnsi="Arial" w:cs="Arial"/>
        </w:rPr>
        <w:t xml:space="preserve">Projekt </w:t>
      </w:r>
      <w:proofErr w:type="spellStart"/>
      <w:r w:rsidR="00A13EA4" w:rsidRPr="00A13EA4">
        <w:rPr>
          <w:rFonts w:ascii="Arial" w:hAnsi="Arial" w:cs="Arial"/>
        </w:rPr>
        <w:t>Step</w:t>
      </w:r>
      <w:proofErr w:type="spellEnd"/>
      <w:r w:rsidR="00A13EA4" w:rsidRPr="00A13EA4">
        <w:rPr>
          <w:rFonts w:ascii="Arial" w:hAnsi="Arial" w:cs="Arial"/>
        </w:rPr>
        <w:t xml:space="preserve"> 2 je važan dio našeg stvaranja otvorenog sveučilišta primjerenog današnjem </w:t>
      </w:r>
      <w:r w:rsidR="006F43C7" w:rsidRPr="00A13EA4">
        <w:rPr>
          <w:rFonts w:ascii="Arial" w:hAnsi="Arial" w:cs="Arial"/>
          <w:color w:val="auto"/>
        </w:rPr>
        <w:t xml:space="preserve">d </w:t>
      </w:r>
      <w:r w:rsidRPr="00A13EA4">
        <w:rPr>
          <w:rFonts w:ascii="Arial" w:hAnsi="Arial" w:cs="Arial"/>
          <w:color w:val="auto"/>
        </w:rPr>
        <w:t>otvorenom svijetu, Sveučilišta koje konkurentnost i izvrsnost stvara u suradnji sa svim dijelovima društva, Sveučilišta koje je spremno preuzeti svoj dio odgovornosti za napredak i razvoj zajednice.</w:t>
      </w:r>
      <w:r w:rsidR="006F43C7" w:rsidRPr="00A13EA4">
        <w:rPr>
          <w:rFonts w:ascii="Arial" w:hAnsi="Arial" w:cs="Arial"/>
          <w:color w:val="auto"/>
          <w:lang w:eastAsia="hr-HR"/>
        </w:rPr>
        <w:t xml:space="preserve"> </w:t>
      </w:r>
      <w:proofErr w:type="spellStart"/>
      <w:r w:rsidR="006F43C7" w:rsidRPr="00A13EA4">
        <w:rPr>
          <w:rFonts w:ascii="Arial" w:hAnsi="Arial" w:cs="Arial"/>
          <w:color w:val="auto"/>
        </w:rPr>
        <w:t>Step</w:t>
      </w:r>
      <w:proofErr w:type="spellEnd"/>
      <w:r w:rsidR="006F43C7" w:rsidRPr="00A13EA4">
        <w:rPr>
          <w:rFonts w:ascii="Arial" w:hAnsi="Arial" w:cs="Arial"/>
          <w:color w:val="auto"/>
        </w:rPr>
        <w:t xml:space="preserve"> 2</w:t>
      </w:r>
      <w:r w:rsidRPr="00A13EA4">
        <w:rPr>
          <w:rFonts w:ascii="Arial" w:hAnsi="Arial" w:cs="Arial"/>
          <w:color w:val="auto"/>
        </w:rPr>
        <w:t xml:space="preserve"> ima potencijal gospodarske i društvene transformacije cijele regije</w:t>
      </w:r>
      <w:r w:rsidR="006F43C7" w:rsidRPr="00A13EA4">
        <w:rPr>
          <w:rFonts w:ascii="Arial" w:hAnsi="Arial" w:cs="Arial"/>
          <w:color w:val="auto"/>
        </w:rPr>
        <w:t>,</w:t>
      </w:r>
      <w:r w:rsidRPr="00A13EA4">
        <w:rPr>
          <w:rFonts w:ascii="Arial" w:hAnsi="Arial" w:cs="Arial"/>
          <w:color w:val="auto"/>
        </w:rPr>
        <w:t xml:space="preserve"> ali i Sveučilišta. Povezivanje Sveučilišta i industrije preduvjet je napretka obje strane. U današnjem otvorenom, natjecateljskom i globaliziranom svijetu nova znanja i tehnologije nastaju samo kroz suradnju i prožimanje znanosti i gospodarstva. Znanstvenici trebaju pristup novim tehnologijama kako bi stvarali nova znanja i bolje učili studente, industriji trebaju kompetentni mladi ljudi te nova zn</w:t>
      </w:r>
      <w:r w:rsidR="006F43C7" w:rsidRPr="00A13EA4">
        <w:rPr>
          <w:rFonts w:ascii="Arial" w:hAnsi="Arial" w:cs="Arial"/>
          <w:color w:val="auto"/>
        </w:rPr>
        <w:t>anja za stvaranje tehnologija.</w:t>
      </w:r>
      <w:r w:rsidR="006F43C7" w:rsidRPr="00A13EA4">
        <w:rPr>
          <w:rFonts w:ascii="Arial" w:hAnsi="Arial" w:cs="Arial"/>
          <w:color w:val="auto"/>
          <w:lang w:eastAsia="hr-HR"/>
        </w:rPr>
        <w:t xml:space="preserve"> </w:t>
      </w:r>
      <w:r w:rsidRPr="00A13EA4">
        <w:rPr>
          <w:rFonts w:ascii="Arial" w:hAnsi="Arial" w:cs="Arial"/>
          <w:color w:val="auto"/>
        </w:rPr>
        <w:t>Naša zajednička radna skupina već dvije godine vrijedno radi kao</w:t>
      </w:r>
      <w:r w:rsidRPr="00DA0BA5">
        <w:rPr>
          <w:rFonts w:ascii="Arial" w:hAnsi="Arial" w:cs="Arial"/>
          <w:color w:val="auto"/>
        </w:rPr>
        <w:t xml:space="preserve"> cjelina pa </w:t>
      </w:r>
      <w:proofErr w:type="spellStart"/>
      <w:r w:rsidRPr="00DA0BA5">
        <w:rPr>
          <w:rFonts w:ascii="Arial" w:hAnsi="Arial" w:cs="Arial"/>
          <w:color w:val="auto"/>
        </w:rPr>
        <w:t>Step</w:t>
      </w:r>
      <w:proofErr w:type="spellEnd"/>
      <w:r w:rsidRPr="00DA0BA5">
        <w:rPr>
          <w:rFonts w:ascii="Arial" w:hAnsi="Arial" w:cs="Arial"/>
          <w:color w:val="auto"/>
        </w:rPr>
        <w:t xml:space="preserve"> 2 već i kao ideja uklanja prepreke, institucionalne, organizacijske i komunikacijske. No projekt je je izazovan i daleko smo od pravog uspjeha – od prvog koraka realizacije. </w:t>
      </w:r>
      <w:r w:rsidR="006F43C7">
        <w:rPr>
          <w:rFonts w:ascii="Arial" w:hAnsi="Arial" w:cs="Arial"/>
          <w:color w:val="auto"/>
          <w:lang w:eastAsia="hr-HR"/>
        </w:rPr>
        <w:t xml:space="preserve"> </w:t>
      </w:r>
      <w:r w:rsidRPr="00DA0BA5">
        <w:rPr>
          <w:rFonts w:ascii="Arial" w:hAnsi="Arial" w:cs="Arial"/>
          <w:color w:val="auto"/>
        </w:rPr>
        <w:t xml:space="preserve">No ako </w:t>
      </w:r>
      <w:proofErr w:type="spellStart"/>
      <w:r w:rsidRPr="00DA0BA5">
        <w:rPr>
          <w:rFonts w:ascii="Arial" w:hAnsi="Arial" w:cs="Arial"/>
          <w:color w:val="auto"/>
        </w:rPr>
        <w:t>Step</w:t>
      </w:r>
      <w:proofErr w:type="spellEnd"/>
      <w:r w:rsidRPr="00DA0BA5">
        <w:rPr>
          <w:rFonts w:ascii="Arial" w:hAnsi="Arial" w:cs="Arial"/>
          <w:color w:val="auto"/>
        </w:rPr>
        <w:t xml:space="preserve"> 2 uspije, vrijednost našeg 1+1+1 partnerstva neće biti 3 već 111, i zato vrijedi i pokušati i ustrajati.</w:t>
      </w:r>
      <w:r w:rsidR="00A13EA4">
        <w:rPr>
          <w:rFonts w:ascii="Arial" w:hAnsi="Arial" w:cs="Arial"/>
          <w:color w:val="auto"/>
        </w:rPr>
        <w:t>“</w:t>
      </w:r>
    </w:p>
    <w:p w:rsidR="00A54C41" w:rsidRPr="00DA0BA5" w:rsidRDefault="00A54C41" w:rsidP="0028245C">
      <w:pPr>
        <w:jc w:val="both"/>
        <w:rPr>
          <w:rFonts w:cs="Arial"/>
          <w:szCs w:val="24"/>
        </w:rPr>
      </w:pPr>
    </w:p>
    <w:p w:rsidR="00B542DF" w:rsidRPr="0028245C" w:rsidRDefault="00A54C41" w:rsidP="00F219E4">
      <w:pPr>
        <w:ind w:firstLine="708"/>
        <w:jc w:val="both"/>
        <w:rPr>
          <w:rFonts w:cs="Arial"/>
          <w:szCs w:val="24"/>
        </w:rPr>
      </w:pPr>
      <w:r w:rsidRPr="0028245C">
        <w:rPr>
          <w:rFonts w:cs="Arial"/>
          <w:szCs w:val="24"/>
        </w:rPr>
        <w:t xml:space="preserve">Potpisivanjem Pisma namjere </w:t>
      </w:r>
      <w:r w:rsidR="00B542DF" w:rsidRPr="0028245C">
        <w:rPr>
          <w:rFonts w:cs="Arial"/>
          <w:szCs w:val="24"/>
        </w:rPr>
        <w:t xml:space="preserve">INA, d.d., Grad Rijeka i </w:t>
      </w:r>
      <w:r w:rsidRPr="0028245C">
        <w:rPr>
          <w:rFonts w:cs="Arial"/>
          <w:szCs w:val="24"/>
        </w:rPr>
        <w:t>Sveučilište u Rijeci, izrazil</w:t>
      </w:r>
      <w:r w:rsidR="004659F0">
        <w:rPr>
          <w:rFonts w:cs="Arial"/>
          <w:szCs w:val="24"/>
        </w:rPr>
        <w:t>i</w:t>
      </w:r>
      <w:r w:rsidRPr="0028245C">
        <w:rPr>
          <w:rFonts w:cs="Arial"/>
          <w:szCs w:val="24"/>
        </w:rPr>
        <w:t xml:space="preserve"> su</w:t>
      </w:r>
      <w:r w:rsidR="00B542DF" w:rsidRPr="0028245C">
        <w:rPr>
          <w:rFonts w:cs="Arial"/>
          <w:szCs w:val="24"/>
        </w:rPr>
        <w:t xml:space="preserve"> spremnost i namjeru zaključivanja sporazuma kojim će se omogućiti osnivanje zajedničke zaklade ili na drugi način sporazumno urediti dugotrajno zajedničko korištenje i razvoj lokacije bivše Rafinerije nafte Mlaka u Rijeci, radi ostvarenja ideje i projekta Znanstveno-tehnologijskog parka. </w:t>
      </w:r>
      <w:r w:rsidRPr="0028245C">
        <w:rPr>
          <w:rFonts w:cs="Arial"/>
          <w:szCs w:val="24"/>
        </w:rPr>
        <w:t xml:space="preserve">Također, Pismo namjere predstavlja i korak koji će omogućiti i olakšati uključenima </w:t>
      </w:r>
      <w:r w:rsidR="00B542DF" w:rsidRPr="0028245C">
        <w:rPr>
          <w:rFonts w:cs="Arial"/>
          <w:szCs w:val="24"/>
        </w:rPr>
        <w:t>poduzimanje daljnjih aktivnosti vezanih uz zaključivanje zajedničkog sporazuma o dugotrajnom korištenju lokacije Rijeka Mlaka, a koje uključuju i razmatranje Ugovora o osnivanju Zaklade pred nadležnim ministarstvima i drugim tijelima državne uprave koja moraju odobriti predmetni Ugovor.</w:t>
      </w:r>
    </w:p>
    <w:p w:rsidR="0028245C" w:rsidRPr="0028245C" w:rsidRDefault="0028245C" w:rsidP="0028245C">
      <w:pPr>
        <w:jc w:val="both"/>
        <w:rPr>
          <w:rFonts w:cs="Arial"/>
          <w:szCs w:val="24"/>
        </w:rPr>
      </w:pPr>
    </w:p>
    <w:p w:rsidR="00B542DF" w:rsidRPr="004659F0" w:rsidRDefault="0028245C" w:rsidP="00F219E4">
      <w:pPr>
        <w:ind w:firstLine="708"/>
        <w:jc w:val="both"/>
        <w:rPr>
          <w:rFonts w:cs="Arial"/>
          <w:szCs w:val="24"/>
        </w:rPr>
      </w:pPr>
      <w:r w:rsidRPr="004659F0">
        <w:rPr>
          <w:rFonts w:cs="Arial"/>
          <w:szCs w:val="24"/>
        </w:rPr>
        <w:t>Do sada je u procesu koji prethodi realizaciji ovog projekta o</w:t>
      </w:r>
      <w:r w:rsidR="00B542DF" w:rsidRPr="004659F0">
        <w:rPr>
          <w:rFonts w:cs="Arial"/>
          <w:szCs w:val="24"/>
        </w:rPr>
        <w:t>snovana ekspertna skupina k</w:t>
      </w:r>
      <w:r w:rsidRPr="004659F0">
        <w:rPr>
          <w:rFonts w:cs="Arial"/>
          <w:szCs w:val="24"/>
        </w:rPr>
        <w:t>oju čine predstavnik Sveučilišt</w:t>
      </w:r>
      <w:r w:rsidR="004659F0" w:rsidRPr="004659F0">
        <w:rPr>
          <w:rFonts w:cs="Arial"/>
          <w:szCs w:val="24"/>
        </w:rPr>
        <w:t>a</w:t>
      </w:r>
      <w:r w:rsidRPr="004659F0">
        <w:rPr>
          <w:rFonts w:cs="Arial"/>
          <w:szCs w:val="24"/>
        </w:rPr>
        <w:t xml:space="preserve">, STEP-a i Grada Rijeke, </w:t>
      </w:r>
      <w:r w:rsidR="00B542DF" w:rsidRPr="004659F0">
        <w:rPr>
          <w:rFonts w:cs="Arial"/>
          <w:szCs w:val="24"/>
        </w:rPr>
        <w:t xml:space="preserve">izrađena </w:t>
      </w:r>
      <w:r w:rsidRPr="004659F0">
        <w:rPr>
          <w:rFonts w:cs="Arial"/>
          <w:szCs w:val="24"/>
        </w:rPr>
        <w:t xml:space="preserve">je </w:t>
      </w:r>
      <w:r w:rsidR="00B542DF" w:rsidRPr="004659F0">
        <w:rPr>
          <w:rFonts w:cs="Arial"/>
          <w:szCs w:val="24"/>
        </w:rPr>
        <w:t>Konzervatorska studija</w:t>
      </w:r>
      <w:r w:rsidRPr="004659F0">
        <w:rPr>
          <w:rFonts w:cs="Arial"/>
          <w:szCs w:val="24"/>
        </w:rPr>
        <w:t>, izrađena je U</w:t>
      </w:r>
      <w:r w:rsidR="00B542DF" w:rsidRPr="004659F0">
        <w:rPr>
          <w:rFonts w:cs="Arial"/>
          <w:szCs w:val="24"/>
        </w:rPr>
        <w:t>rbanističko-arhitektonska studija,</w:t>
      </w:r>
      <w:r w:rsidRPr="004659F0">
        <w:rPr>
          <w:rFonts w:cs="Arial"/>
          <w:szCs w:val="24"/>
        </w:rPr>
        <w:t xml:space="preserve"> a Ina je dovršila </w:t>
      </w:r>
      <w:r w:rsidR="00B542DF" w:rsidRPr="004659F0">
        <w:rPr>
          <w:rFonts w:cs="Arial"/>
          <w:szCs w:val="24"/>
        </w:rPr>
        <w:t>istraživanja zagađenja podzemlja</w:t>
      </w:r>
      <w:r w:rsidRPr="004659F0">
        <w:rPr>
          <w:rFonts w:cs="Arial"/>
          <w:szCs w:val="24"/>
        </w:rPr>
        <w:t>.</w:t>
      </w:r>
    </w:p>
    <w:p w:rsidR="0028245C" w:rsidRPr="004659F0" w:rsidRDefault="0028245C" w:rsidP="0028245C">
      <w:pPr>
        <w:rPr>
          <w:rFonts w:cs="Arial"/>
          <w:szCs w:val="24"/>
        </w:rPr>
      </w:pPr>
    </w:p>
    <w:p w:rsidR="0028245C" w:rsidRPr="004659F0" w:rsidRDefault="0028245C" w:rsidP="00F219E4">
      <w:pPr>
        <w:ind w:firstLine="708"/>
        <w:jc w:val="both"/>
        <w:rPr>
          <w:rFonts w:cs="Arial"/>
          <w:szCs w:val="24"/>
        </w:rPr>
      </w:pPr>
      <w:r w:rsidRPr="004659F0">
        <w:rPr>
          <w:rFonts w:cs="Arial"/>
          <w:szCs w:val="24"/>
        </w:rPr>
        <w:t xml:space="preserve">Površina Znanstveno-tehnološkog parka na području bivše Rafinerije Mlaka iznosit će 4,25 hektara, s pratećim sadržajima 8 ha dok, primjerice, takav sustav u Ljubljani zauzima 3,5 ha, Trstu 7 ha, </w:t>
      </w:r>
      <w:proofErr w:type="spellStart"/>
      <w:r w:rsidRPr="004659F0">
        <w:rPr>
          <w:rFonts w:cs="Arial"/>
          <w:szCs w:val="24"/>
        </w:rPr>
        <w:t>Udinama</w:t>
      </w:r>
      <w:proofErr w:type="spellEnd"/>
      <w:r w:rsidRPr="004659F0">
        <w:rPr>
          <w:rFonts w:cs="Arial"/>
          <w:szCs w:val="24"/>
        </w:rPr>
        <w:t xml:space="preserve"> 8 ha, a u Veneciji 9 ha. Riječ je o gradovima sa sličnim brojem studenata kakvog ima Rijeka. </w:t>
      </w:r>
    </w:p>
    <w:p w:rsidR="0028245C" w:rsidRPr="0028245C" w:rsidRDefault="0028245C" w:rsidP="0028245C">
      <w:pPr>
        <w:rPr>
          <w:rFonts w:cs="Arial"/>
          <w:szCs w:val="24"/>
        </w:rPr>
      </w:pPr>
    </w:p>
    <w:p w:rsidR="0028245C" w:rsidRDefault="0028245C" w:rsidP="00F219E4">
      <w:pPr>
        <w:ind w:firstLine="708"/>
        <w:jc w:val="both"/>
        <w:rPr>
          <w:rFonts w:cs="Arial"/>
          <w:szCs w:val="24"/>
        </w:rPr>
      </w:pPr>
      <w:r w:rsidRPr="0028245C">
        <w:rPr>
          <w:rFonts w:cs="Arial"/>
          <w:szCs w:val="24"/>
        </w:rPr>
        <w:t>U Znanstveno-tehnološkom parku razmatraju se i dodatni sadržaji poput interpretacijskog centra industrijske baštine, različitih rekr</w:t>
      </w:r>
      <w:r w:rsidR="006730AA">
        <w:rPr>
          <w:rFonts w:cs="Arial"/>
          <w:szCs w:val="24"/>
        </w:rPr>
        <w:t>e</w:t>
      </w:r>
      <w:r w:rsidRPr="0028245C">
        <w:rPr>
          <w:rFonts w:cs="Arial"/>
          <w:szCs w:val="24"/>
        </w:rPr>
        <w:t>acijskih sadržaja, ugostiteljskih i trgovačkih objekata, dječjeg vrtića i drugo.</w:t>
      </w:r>
    </w:p>
    <w:p w:rsidR="00A13EA4" w:rsidRPr="0028245C" w:rsidRDefault="00A13EA4" w:rsidP="00F219E4">
      <w:pPr>
        <w:ind w:firstLine="708"/>
        <w:jc w:val="both"/>
        <w:rPr>
          <w:rFonts w:cs="Arial"/>
          <w:szCs w:val="24"/>
        </w:rPr>
      </w:pPr>
      <w:bookmarkStart w:id="0" w:name="_GoBack"/>
      <w:bookmarkEnd w:id="0"/>
    </w:p>
    <w:p w:rsidR="0028245C" w:rsidRPr="0028245C" w:rsidRDefault="0028245C" w:rsidP="0028245C">
      <w:pPr>
        <w:rPr>
          <w:rFonts w:cs="Arial"/>
          <w:szCs w:val="24"/>
        </w:rPr>
      </w:pPr>
    </w:p>
    <w:p w:rsidR="00B542DF" w:rsidRDefault="00B542DF" w:rsidP="00F219E4">
      <w:pPr>
        <w:ind w:firstLine="708"/>
        <w:rPr>
          <w:rFonts w:cs="Arial"/>
          <w:szCs w:val="24"/>
          <w:u w:val="single"/>
        </w:rPr>
      </w:pPr>
      <w:r w:rsidRPr="00F219E4">
        <w:rPr>
          <w:rFonts w:cs="Arial"/>
          <w:szCs w:val="24"/>
          <w:u w:val="single"/>
        </w:rPr>
        <w:t>Osnovni podaci o budućem Znanstveno-tehnološkom parku:</w:t>
      </w:r>
    </w:p>
    <w:p w:rsidR="006F43C7" w:rsidRPr="00F219E4" w:rsidRDefault="006F43C7" w:rsidP="00F219E4">
      <w:pPr>
        <w:ind w:firstLine="708"/>
        <w:rPr>
          <w:rFonts w:cs="Arial"/>
          <w:szCs w:val="24"/>
          <w:u w:val="single"/>
        </w:rPr>
      </w:pPr>
    </w:p>
    <w:p w:rsidR="00B542DF" w:rsidRPr="0028245C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8245C">
        <w:rPr>
          <w:rFonts w:ascii="Arial" w:hAnsi="Arial" w:cs="Arial"/>
          <w:sz w:val="24"/>
          <w:szCs w:val="24"/>
        </w:rPr>
        <w:t xml:space="preserve">ukupna površina postojećih građevina – cca 46.000 m² </w:t>
      </w:r>
      <w:r w:rsidRPr="0028245C">
        <w:rPr>
          <w:rFonts w:ascii="Arial" w:hAnsi="Arial" w:cs="Arial"/>
          <w:sz w:val="24"/>
          <w:szCs w:val="24"/>
        </w:rPr>
        <w:tab/>
      </w:r>
    </w:p>
    <w:p w:rsidR="00B542DF" w:rsidRPr="0028245C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8245C">
        <w:rPr>
          <w:rFonts w:ascii="Arial" w:hAnsi="Arial" w:cs="Arial"/>
          <w:sz w:val="24"/>
          <w:szCs w:val="24"/>
        </w:rPr>
        <w:t>neophodno ukloniti – cca 9.200 m²</w:t>
      </w:r>
    </w:p>
    <w:p w:rsidR="00B542DF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219E4">
        <w:rPr>
          <w:rFonts w:ascii="Arial" w:hAnsi="Arial" w:cs="Arial"/>
          <w:sz w:val="24"/>
          <w:szCs w:val="24"/>
        </w:rPr>
        <w:t>zadržava se i rekonstruira za potrebe parka i</w:t>
      </w:r>
      <w:r w:rsidR="006F43C7">
        <w:rPr>
          <w:rFonts w:ascii="Arial" w:hAnsi="Arial" w:cs="Arial"/>
          <w:sz w:val="24"/>
          <w:szCs w:val="24"/>
        </w:rPr>
        <w:t xml:space="preserve"> druge namjene - oko 36.800 m2 </w:t>
      </w:r>
    </w:p>
    <w:p w:rsidR="00A13EA4" w:rsidRDefault="00A13EA4" w:rsidP="00A13EA4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A13EA4" w:rsidRPr="00F219E4" w:rsidRDefault="00A13EA4" w:rsidP="00A13EA4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B542DF" w:rsidRPr="00F219E4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219E4">
        <w:rPr>
          <w:rFonts w:ascii="Arial" w:hAnsi="Arial" w:cs="Arial"/>
          <w:sz w:val="24"/>
          <w:szCs w:val="24"/>
        </w:rPr>
        <w:lastRenderedPageBreak/>
        <w:t>nova izgradnja –– isključivo u funkciji znanstveno-tehnološkog parka cca 85.000 m2</w:t>
      </w:r>
    </w:p>
    <w:p w:rsidR="00B542DF" w:rsidRPr="00F219E4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219E4">
        <w:rPr>
          <w:rFonts w:ascii="Arial" w:hAnsi="Arial" w:cs="Arial"/>
          <w:sz w:val="24"/>
          <w:szCs w:val="24"/>
        </w:rPr>
        <w:t xml:space="preserve">zadržava se i prezentira i dio postrojenja – </w:t>
      </w:r>
      <w:proofErr w:type="spellStart"/>
      <w:r w:rsidRPr="00F219E4">
        <w:rPr>
          <w:rFonts w:ascii="Arial" w:hAnsi="Arial" w:cs="Arial"/>
          <w:sz w:val="24"/>
          <w:szCs w:val="24"/>
        </w:rPr>
        <w:t>produktovodi</w:t>
      </w:r>
      <w:proofErr w:type="spellEnd"/>
      <w:r w:rsidRPr="00F219E4">
        <w:rPr>
          <w:rFonts w:ascii="Arial" w:hAnsi="Arial" w:cs="Arial"/>
          <w:sz w:val="24"/>
          <w:szCs w:val="24"/>
        </w:rPr>
        <w:t>, energana, rezervoari i sl.</w:t>
      </w:r>
    </w:p>
    <w:p w:rsidR="00B542DF" w:rsidRPr="00F219E4" w:rsidRDefault="00B542DF" w:rsidP="0028245C">
      <w:pPr>
        <w:pStyle w:val="ListParagraph"/>
        <w:numPr>
          <w:ilvl w:val="0"/>
          <w:numId w:val="47"/>
        </w:numPr>
        <w:spacing w:after="200" w:line="276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F219E4">
        <w:rPr>
          <w:rFonts w:ascii="Arial" w:hAnsi="Arial" w:cs="Arial"/>
          <w:sz w:val="24"/>
          <w:szCs w:val="24"/>
        </w:rPr>
        <w:t>uređuje se 17.500 m2 javnih i zelenih površina</w:t>
      </w:r>
    </w:p>
    <w:p w:rsidR="00C17974" w:rsidRPr="0028245C" w:rsidRDefault="00CD1C3B" w:rsidP="00F219E4">
      <w:pPr>
        <w:spacing w:before="100" w:beforeAutospacing="1" w:after="100" w:afterAutospacing="1"/>
        <w:ind w:firstLine="708"/>
        <w:contextualSpacing/>
        <w:rPr>
          <w:rFonts w:cs="Arial"/>
          <w:b/>
          <w:szCs w:val="24"/>
        </w:rPr>
      </w:pPr>
      <w:r w:rsidRPr="0028245C">
        <w:rPr>
          <w:rFonts w:cs="Arial"/>
          <w:szCs w:val="24"/>
        </w:rPr>
        <w:t>U</w:t>
      </w:r>
      <w:r w:rsidR="005660CE" w:rsidRPr="0028245C">
        <w:rPr>
          <w:rFonts w:cs="Arial"/>
          <w:szCs w:val="24"/>
        </w:rPr>
        <w:t xml:space="preserve">naprijed zahvaljujem na </w:t>
      </w:r>
      <w:r w:rsidR="00D501BD" w:rsidRPr="0028245C">
        <w:rPr>
          <w:rFonts w:cs="Arial"/>
          <w:szCs w:val="24"/>
        </w:rPr>
        <w:t>objavi</w:t>
      </w:r>
      <w:r w:rsidR="00A2194B" w:rsidRPr="0028245C">
        <w:rPr>
          <w:rFonts w:cs="Arial"/>
          <w:szCs w:val="24"/>
        </w:rPr>
        <w:t xml:space="preserve"> </w:t>
      </w:r>
      <w:r w:rsidR="0019607E" w:rsidRPr="0028245C">
        <w:rPr>
          <w:rFonts w:cs="Arial"/>
          <w:szCs w:val="24"/>
        </w:rPr>
        <w:t>i</w:t>
      </w:r>
      <w:r w:rsidR="00763257" w:rsidRPr="0028245C">
        <w:rPr>
          <w:rFonts w:cs="Arial"/>
          <w:szCs w:val="24"/>
        </w:rPr>
        <w:t xml:space="preserve"> </w:t>
      </w:r>
      <w:r w:rsidR="005660CE" w:rsidRPr="0028245C">
        <w:rPr>
          <w:rFonts w:cs="Arial"/>
          <w:szCs w:val="24"/>
        </w:rPr>
        <w:t>srdačno vas pozdravljam.</w:t>
      </w:r>
      <w:r w:rsidR="00C17974" w:rsidRPr="0028245C">
        <w:rPr>
          <w:rFonts w:cs="Arial"/>
          <w:b/>
          <w:szCs w:val="24"/>
        </w:rPr>
        <w:t xml:space="preserve"> </w:t>
      </w:r>
    </w:p>
    <w:p w:rsidR="00522304" w:rsidRPr="0028245C" w:rsidRDefault="00F92909" w:rsidP="0028245C">
      <w:pPr>
        <w:pStyle w:val="Header"/>
        <w:ind w:right="283"/>
        <w:contextualSpacing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           </w:t>
      </w:r>
    </w:p>
    <w:p w:rsidR="008A59DB" w:rsidRPr="0028245C" w:rsidRDefault="00522304" w:rsidP="0028245C">
      <w:pPr>
        <w:pStyle w:val="Header"/>
        <w:ind w:right="283"/>
        <w:contextualSpacing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           </w:t>
      </w:r>
      <w:r w:rsidR="00F92909" w:rsidRPr="0028245C">
        <w:rPr>
          <w:rFonts w:cs="Arial"/>
          <w:b/>
          <w:szCs w:val="24"/>
        </w:rPr>
        <w:t xml:space="preserve">S poštovanjem,            </w:t>
      </w:r>
    </w:p>
    <w:p w:rsidR="00F92909" w:rsidRPr="0028245C" w:rsidRDefault="008A59DB" w:rsidP="0028245C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                                                                       </w:t>
      </w:r>
      <w:r w:rsidR="00F92909" w:rsidRPr="0028245C">
        <w:rPr>
          <w:rFonts w:cs="Arial"/>
          <w:b/>
          <w:szCs w:val="24"/>
        </w:rPr>
        <w:t>Ured Grada Rijeke</w:t>
      </w:r>
    </w:p>
    <w:p w:rsidR="00F92909" w:rsidRPr="0028245C" w:rsidRDefault="008A59DB" w:rsidP="0028245C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                                                                   </w:t>
      </w:r>
      <w:r w:rsidR="00F92909" w:rsidRPr="0028245C">
        <w:rPr>
          <w:rFonts w:cs="Arial"/>
          <w:b/>
          <w:szCs w:val="24"/>
        </w:rPr>
        <w:t>Suradnica za odnose s medijima</w:t>
      </w:r>
    </w:p>
    <w:p w:rsidR="00236489" w:rsidRPr="0028245C" w:rsidRDefault="008A59DB" w:rsidP="0028245C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  <w:r w:rsidRPr="0028245C">
        <w:rPr>
          <w:rFonts w:cs="Arial"/>
          <w:b/>
          <w:szCs w:val="24"/>
        </w:rPr>
        <w:t xml:space="preserve">                                                              </w:t>
      </w:r>
      <w:r w:rsidR="0009046B" w:rsidRPr="0028245C">
        <w:rPr>
          <w:rFonts w:cs="Arial"/>
          <w:b/>
          <w:szCs w:val="24"/>
        </w:rPr>
        <w:t xml:space="preserve">       </w:t>
      </w:r>
      <w:r w:rsidRPr="0028245C">
        <w:rPr>
          <w:rFonts w:cs="Arial"/>
          <w:b/>
          <w:szCs w:val="24"/>
        </w:rPr>
        <w:t xml:space="preserve">  </w:t>
      </w:r>
      <w:r w:rsidR="00F92909" w:rsidRPr="0028245C">
        <w:rPr>
          <w:rFonts w:cs="Arial"/>
          <w:b/>
          <w:szCs w:val="24"/>
        </w:rPr>
        <w:t>Iva Bale</w:t>
      </w:r>
      <w:r w:rsidRPr="0028245C">
        <w:rPr>
          <w:rFonts w:cs="Arial"/>
          <w:b/>
          <w:szCs w:val="24"/>
        </w:rPr>
        <w:t>n</w:t>
      </w:r>
    </w:p>
    <w:p w:rsidR="00B9111A" w:rsidRPr="0028245C" w:rsidRDefault="00B9111A" w:rsidP="0028245C">
      <w:pPr>
        <w:pStyle w:val="Header"/>
        <w:ind w:right="283"/>
        <w:contextualSpacing/>
        <w:jc w:val="center"/>
        <w:rPr>
          <w:rFonts w:cs="Arial"/>
          <w:b/>
          <w:szCs w:val="24"/>
        </w:rPr>
      </w:pPr>
    </w:p>
    <w:sectPr w:rsidR="00B9111A" w:rsidRPr="0028245C" w:rsidSect="0028245C">
      <w:footerReference w:type="default" r:id="rId13"/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9C" w:rsidRDefault="00E46D9C" w:rsidP="002C5715">
      <w:r>
        <w:separator/>
      </w:r>
    </w:p>
  </w:endnote>
  <w:endnote w:type="continuationSeparator" w:id="0">
    <w:p w:rsidR="00E46D9C" w:rsidRDefault="00E46D9C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00"/>
    <w:family w:val="roman"/>
    <w:pitch w:val="default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15" w:rsidRPr="00C153EC" w:rsidRDefault="002C5715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                                          </w:t>
    </w:r>
    <w:r w:rsidRPr="00C153EC">
      <w:rPr>
        <w:rFonts w:cs="Arial"/>
        <w:b/>
        <w:sz w:val="18"/>
        <w:szCs w:val="18"/>
      </w:rPr>
      <w:t>www.rijeka.hr</w:t>
    </w:r>
  </w:p>
  <w:p w:rsidR="00BA0201" w:rsidRDefault="00716DF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Tel. +385 51 209 </w:t>
    </w:r>
    <w:r w:rsidR="002C5715" w:rsidRPr="00C153EC">
      <w:rPr>
        <w:rFonts w:cs="Arial"/>
        <w:b/>
        <w:sz w:val="18"/>
        <w:szCs w:val="18"/>
      </w:rPr>
      <w:t>9</w:t>
    </w:r>
    <w:r>
      <w:rPr>
        <w:rFonts w:cs="Arial"/>
        <w:b/>
        <w:sz w:val="18"/>
        <w:szCs w:val="18"/>
      </w:rPr>
      <w:t>71</w:t>
    </w:r>
    <w:r w:rsidR="002C5715" w:rsidRPr="00C153EC">
      <w:rPr>
        <w:rFonts w:cs="Arial"/>
        <w:b/>
        <w:sz w:val="18"/>
        <w:szCs w:val="18"/>
      </w:rPr>
      <w:t>;</w:t>
    </w:r>
    <w:r w:rsidR="002C5715">
      <w:rPr>
        <w:rFonts w:cs="Arial"/>
        <w:b/>
        <w:sz w:val="18"/>
        <w:szCs w:val="18"/>
      </w:rPr>
      <w:tab/>
      <w:t xml:space="preserve">   </w:t>
    </w:r>
    <w:r w:rsidR="002C5715">
      <w:rPr>
        <w:rFonts w:cs="Arial"/>
        <w:b/>
        <w:sz w:val="18"/>
        <w:szCs w:val="18"/>
      </w:rPr>
      <w:tab/>
      <w:t xml:space="preserve">E-mail: iva.balen@rijeka.hr </w:t>
    </w:r>
  </w:p>
  <w:p w:rsidR="002C5715" w:rsidRPr="002C5715" w:rsidRDefault="002C5715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>Fa</w:t>
    </w:r>
    <w:r>
      <w:rPr>
        <w:rFonts w:cs="Arial"/>
        <w:b/>
        <w:sz w:val="18"/>
        <w:szCs w:val="18"/>
      </w:rPr>
      <w:t>x. +385 51 209 520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Mob. +385 99 312 54 89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9C" w:rsidRDefault="00E46D9C" w:rsidP="002C5715">
      <w:r>
        <w:separator/>
      </w:r>
    </w:p>
  </w:footnote>
  <w:footnote w:type="continuationSeparator" w:id="0">
    <w:p w:rsidR="00E46D9C" w:rsidRDefault="00E46D9C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>
    <w:nsid w:val="02300C09"/>
    <w:multiLevelType w:val="hybridMultilevel"/>
    <w:tmpl w:val="DA2C5A74"/>
    <w:lvl w:ilvl="0" w:tplc="95626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905A67"/>
    <w:multiLevelType w:val="hybridMultilevel"/>
    <w:tmpl w:val="A30A36F2"/>
    <w:lvl w:ilvl="0" w:tplc="D2B87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0522E"/>
    <w:multiLevelType w:val="hybridMultilevel"/>
    <w:tmpl w:val="0C2A0412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D22C0B"/>
    <w:multiLevelType w:val="hybridMultilevel"/>
    <w:tmpl w:val="9080E4CE"/>
    <w:lvl w:ilvl="0" w:tplc="2B0E136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A75DB"/>
    <w:multiLevelType w:val="hybridMultilevel"/>
    <w:tmpl w:val="09741082"/>
    <w:lvl w:ilvl="0" w:tplc="583EA8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6BC50AD"/>
    <w:multiLevelType w:val="hybridMultilevel"/>
    <w:tmpl w:val="59A21024"/>
    <w:lvl w:ilvl="0" w:tplc="43743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FA4"/>
    <w:multiLevelType w:val="hybridMultilevel"/>
    <w:tmpl w:val="E580F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F487F"/>
    <w:multiLevelType w:val="hybridMultilevel"/>
    <w:tmpl w:val="F224F2D4"/>
    <w:lvl w:ilvl="0" w:tplc="041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03C2E"/>
    <w:multiLevelType w:val="hybridMultilevel"/>
    <w:tmpl w:val="6742E138"/>
    <w:lvl w:ilvl="0" w:tplc="3A66B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F3F66"/>
    <w:multiLevelType w:val="hybridMultilevel"/>
    <w:tmpl w:val="3516EE0A"/>
    <w:lvl w:ilvl="0" w:tplc="C02CC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7F7AD4"/>
    <w:multiLevelType w:val="hybridMultilevel"/>
    <w:tmpl w:val="A73E6F32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2DF06DA"/>
    <w:multiLevelType w:val="hybridMultilevel"/>
    <w:tmpl w:val="0B02A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B4EF2"/>
    <w:multiLevelType w:val="hybridMultilevel"/>
    <w:tmpl w:val="AC32719A"/>
    <w:lvl w:ilvl="0" w:tplc="45FA1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7B5E60"/>
    <w:multiLevelType w:val="hybridMultilevel"/>
    <w:tmpl w:val="BF9A12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DD186D"/>
    <w:multiLevelType w:val="hybridMultilevel"/>
    <w:tmpl w:val="91501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E2E78"/>
    <w:multiLevelType w:val="hybridMultilevel"/>
    <w:tmpl w:val="0240C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13D8C"/>
    <w:multiLevelType w:val="hybridMultilevel"/>
    <w:tmpl w:val="BE729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70991"/>
    <w:multiLevelType w:val="hybridMultilevel"/>
    <w:tmpl w:val="6242D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36E51"/>
    <w:multiLevelType w:val="hybridMultilevel"/>
    <w:tmpl w:val="B002C4B0"/>
    <w:lvl w:ilvl="0" w:tplc="7C8EE84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CB6E24"/>
    <w:multiLevelType w:val="hybridMultilevel"/>
    <w:tmpl w:val="74C2A47E"/>
    <w:lvl w:ilvl="0" w:tplc="6102DF34">
      <w:start w:val="20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8320E17"/>
    <w:multiLevelType w:val="hybridMultilevel"/>
    <w:tmpl w:val="5F6C091E"/>
    <w:lvl w:ilvl="0" w:tplc="66B0E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C7BFB"/>
    <w:multiLevelType w:val="hybridMultilevel"/>
    <w:tmpl w:val="CF209DB4"/>
    <w:lvl w:ilvl="0" w:tplc="4A701548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E0B7144"/>
    <w:multiLevelType w:val="hybridMultilevel"/>
    <w:tmpl w:val="CF7A243C"/>
    <w:lvl w:ilvl="0" w:tplc="4770E6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A127C0"/>
    <w:multiLevelType w:val="hybridMultilevel"/>
    <w:tmpl w:val="66986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F26FB"/>
    <w:multiLevelType w:val="hybridMultilevel"/>
    <w:tmpl w:val="C0B09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83BCC"/>
    <w:multiLevelType w:val="hybridMultilevel"/>
    <w:tmpl w:val="8162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E677A3"/>
    <w:multiLevelType w:val="hybridMultilevel"/>
    <w:tmpl w:val="594C3C18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670298"/>
    <w:multiLevelType w:val="hybridMultilevel"/>
    <w:tmpl w:val="47AC0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523F6"/>
    <w:multiLevelType w:val="hybridMultilevel"/>
    <w:tmpl w:val="3676D3F0"/>
    <w:lvl w:ilvl="0" w:tplc="EACE7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F3201"/>
    <w:multiLevelType w:val="hybridMultilevel"/>
    <w:tmpl w:val="6F741F4A"/>
    <w:lvl w:ilvl="0" w:tplc="C4544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54BAB"/>
    <w:multiLevelType w:val="hybridMultilevel"/>
    <w:tmpl w:val="440AB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F15FF"/>
    <w:multiLevelType w:val="hybridMultilevel"/>
    <w:tmpl w:val="36E44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34471"/>
    <w:multiLevelType w:val="hybridMultilevel"/>
    <w:tmpl w:val="6AE44B46"/>
    <w:lvl w:ilvl="0" w:tplc="7A360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CB228E"/>
    <w:multiLevelType w:val="hybridMultilevel"/>
    <w:tmpl w:val="95821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A7E8E"/>
    <w:multiLevelType w:val="hybridMultilevel"/>
    <w:tmpl w:val="C834FB4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5CC12D4"/>
    <w:multiLevelType w:val="multilevel"/>
    <w:tmpl w:val="0B9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5B58D1"/>
    <w:multiLevelType w:val="hybridMultilevel"/>
    <w:tmpl w:val="24763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47CEC"/>
    <w:multiLevelType w:val="hybridMultilevel"/>
    <w:tmpl w:val="1A5CAE72"/>
    <w:lvl w:ilvl="0" w:tplc="5D1A1F24">
      <w:numFmt w:val="bullet"/>
      <w:lvlText w:val="—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97B2D"/>
    <w:multiLevelType w:val="hybridMultilevel"/>
    <w:tmpl w:val="BC1C2DD0"/>
    <w:lvl w:ilvl="0" w:tplc="CD50EDD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F3448A3"/>
    <w:multiLevelType w:val="hybridMultilevel"/>
    <w:tmpl w:val="66123E6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D0322E"/>
    <w:multiLevelType w:val="hybridMultilevel"/>
    <w:tmpl w:val="68808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36"/>
  </w:num>
  <w:num w:numId="5">
    <w:abstractNumId w:val="40"/>
  </w:num>
  <w:num w:numId="6">
    <w:abstractNumId w:val="7"/>
  </w:num>
  <w:num w:numId="7">
    <w:abstractNumId w:val="22"/>
  </w:num>
  <w:num w:numId="8">
    <w:abstractNumId w:val="34"/>
  </w:num>
  <w:num w:numId="9">
    <w:abstractNumId w:val="15"/>
  </w:num>
  <w:num w:numId="10">
    <w:abstractNumId w:val="20"/>
  </w:num>
  <w:num w:numId="11">
    <w:abstractNumId w:val="26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2"/>
  </w:num>
  <w:num w:numId="16">
    <w:abstractNumId w:val="42"/>
  </w:num>
  <w:num w:numId="17">
    <w:abstractNumId w:val="30"/>
  </w:num>
  <w:num w:numId="18">
    <w:abstractNumId w:val="2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8"/>
  </w:num>
  <w:num w:numId="24">
    <w:abstractNumId w:val="37"/>
  </w:num>
  <w:num w:numId="25">
    <w:abstractNumId w:val="39"/>
  </w:num>
  <w:num w:numId="26">
    <w:abstractNumId w:val="44"/>
  </w:num>
  <w:num w:numId="27">
    <w:abstractNumId w:val="0"/>
  </w:num>
  <w:num w:numId="28">
    <w:abstractNumId w:val="1"/>
  </w:num>
  <w:num w:numId="29">
    <w:abstractNumId w:val="2"/>
  </w:num>
  <w:num w:numId="30">
    <w:abstractNumId w:val="4"/>
  </w:num>
  <w:num w:numId="31">
    <w:abstractNumId w:val="5"/>
  </w:num>
  <w:num w:numId="32">
    <w:abstractNumId w:val="3"/>
  </w:num>
  <w:num w:numId="33">
    <w:abstractNumId w:val="29"/>
  </w:num>
  <w:num w:numId="34">
    <w:abstractNumId w:val="43"/>
  </w:num>
  <w:num w:numId="35">
    <w:abstractNumId w:val="32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1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6"/>
  </w:num>
  <w:num w:numId="46">
    <w:abstractNumId w:val="21"/>
  </w:num>
  <w:num w:numId="47">
    <w:abstractNumId w:val="25"/>
  </w:num>
  <w:num w:numId="4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1C0E"/>
    <w:rsid w:val="000024E2"/>
    <w:rsid w:val="00002B8C"/>
    <w:rsid w:val="00003EBB"/>
    <w:rsid w:val="000047C8"/>
    <w:rsid w:val="000047C9"/>
    <w:rsid w:val="00005BF2"/>
    <w:rsid w:val="000067E7"/>
    <w:rsid w:val="000075C2"/>
    <w:rsid w:val="00007CB9"/>
    <w:rsid w:val="00011FE5"/>
    <w:rsid w:val="00012A25"/>
    <w:rsid w:val="0001386E"/>
    <w:rsid w:val="0001498E"/>
    <w:rsid w:val="00014EBE"/>
    <w:rsid w:val="000166A2"/>
    <w:rsid w:val="00016A4B"/>
    <w:rsid w:val="00016EA9"/>
    <w:rsid w:val="000178C1"/>
    <w:rsid w:val="00017EAB"/>
    <w:rsid w:val="00020693"/>
    <w:rsid w:val="00021081"/>
    <w:rsid w:val="00021121"/>
    <w:rsid w:val="00024BDF"/>
    <w:rsid w:val="00024E66"/>
    <w:rsid w:val="000255FC"/>
    <w:rsid w:val="00026632"/>
    <w:rsid w:val="000267C6"/>
    <w:rsid w:val="00026893"/>
    <w:rsid w:val="00027D6A"/>
    <w:rsid w:val="00027D81"/>
    <w:rsid w:val="000301DC"/>
    <w:rsid w:val="0003078F"/>
    <w:rsid w:val="00030920"/>
    <w:rsid w:val="00031C8A"/>
    <w:rsid w:val="00033115"/>
    <w:rsid w:val="000341C0"/>
    <w:rsid w:val="00034861"/>
    <w:rsid w:val="00035429"/>
    <w:rsid w:val="000371D4"/>
    <w:rsid w:val="000403DC"/>
    <w:rsid w:val="000404CF"/>
    <w:rsid w:val="000412DF"/>
    <w:rsid w:val="000413E7"/>
    <w:rsid w:val="000414CC"/>
    <w:rsid w:val="0004311D"/>
    <w:rsid w:val="00044B8F"/>
    <w:rsid w:val="000454F1"/>
    <w:rsid w:val="00045A12"/>
    <w:rsid w:val="00046923"/>
    <w:rsid w:val="00047F0B"/>
    <w:rsid w:val="00050D1F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258"/>
    <w:rsid w:val="000606FA"/>
    <w:rsid w:val="00060D3C"/>
    <w:rsid w:val="00061EEB"/>
    <w:rsid w:val="0006312E"/>
    <w:rsid w:val="00064C28"/>
    <w:rsid w:val="0006534D"/>
    <w:rsid w:val="00065A9D"/>
    <w:rsid w:val="00066253"/>
    <w:rsid w:val="00067233"/>
    <w:rsid w:val="00067B27"/>
    <w:rsid w:val="00067F27"/>
    <w:rsid w:val="00070452"/>
    <w:rsid w:val="00070892"/>
    <w:rsid w:val="00071F62"/>
    <w:rsid w:val="0007313F"/>
    <w:rsid w:val="000748AB"/>
    <w:rsid w:val="00074A46"/>
    <w:rsid w:val="00076956"/>
    <w:rsid w:val="000774CF"/>
    <w:rsid w:val="00080886"/>
    <w:rsid w:val="00080E7D"/>
    <w:rsid w:val="0008153F"/>
    <w:rsid w:val="000818B3"/>
    <w:rsid w:val="00081FF9"/>
    <w:rsid w:val="00082159"/>
    <w:rsid w:val="00082B15"/>
    <w:rsid w:val="0008477E"/>
    <w:rsid w:val="00084781"/>
    <w:rsid w:val="00084A3D"/>
    <w:rsid w:val="00084DE6"/>
    <w:rsid w:val="00085508"/>
    <w:rsid w:val="000861BD"/>
    <w:rsid w:val="000869D2"/>
    <w:rsid w:val="000902FC"/>
    <w:rsid w:val="0009046B"/>
    <w:rsid w:val="00092015"/>
    <w:rsid w:val="0009280F"/>
    <w:rsid w:val="00092D25"/>
    <w:rsid w:val="0009375E"/>
    <w:rsid w:val="0009456A"/>
    <w:rsid w:val="00094947"/>
    <w:rsid w:val="00095B58"/>
    <w:rsid w:val="00095CA2"/>
    <w:rsid w:val="00096479"/>
    <w:rsid w:val="00096F9B"/>
    <w:rsid w:val="0009726A"/>
    <w:rsid w:val="000A039D"/>
    <w:rsid w:val="000A0D00"/>
    <w:rsid w:val="000A1379"/>
    <w:rsid w:val="000A1BCA"/>
    <w:rsid w:val="000A1DD1"/>
    <w:rsid w:val="000A20C5"/>
    <w:rsid w:val="000A2173"/>
    <w:rsid w:val="000A2A66"/>
    <w:rsid w:val="000A34FB"/>
    <w:rsid w:val="000A46A5"/>
    <w:rsid w:val="000A5F88"/>
    <w:rsid w:val="000A7399"/>
    <w:rsid w:val="000A73E1"/>
    <w:rsid w:val="000A76BB"/>
    <w:rsid w:val="000B0551"/>
    <w:rsid w:val="000B1B03"/>
    <w:rsid w:val="000B2920"/>
    <w:rsid w:val="000B38F1"/>
    <w:rsid w:val="000B4F73"/>
    <w:rsid w:val="000B7495"/>
    <w:rsid w:val="000B7515"/>
    <w:rsid w:val="000B7672"/>
    <w:rsid w:val="000C010C"/>
    <w:rsid w:val="000C0386"/>
    <w:rsid w:val="000C06DA"/>
    <w:rsid w:val="000C16CA"/>
    <w:rsid w:val="000C1AAB"/>
    <w:rsid w:val="000C1AB2"/>
    <w:rsid w:val="000C37FA"/>
    <w:rsid w:val="000C3DE6"/>
    <w:rsid w:val="000C5669"/>
    <w:rsid w:val="000C6EB5"/>
    <w:rsid w:val="000C7479"/>
    <w:rsid w:val="000C77A4"/>
    <w:rsid w:val="000C7EE3"/>
    <w:rsid w:val="000D0CCB"/>
    <w:rsid w:val="000D3815"/>
    <w:rsid w:val="000D3E08"/>
    <w:rsid w:val="000D3F9C"/>
    <w:rsid w:val="000D43DE"/>
    <w:rsid w:val="000D61CC"/>
    <w:rsid w:val="000D61E0"/>
    <w:rsid w:val="000D6990"/>
    <w:rsid w:val="000D7D6C"/>
    <w:rsid w:val="000E1652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F0037"/>
    <w:rsid w:val="000F09E0"/>
    <w:rsid w:val="000F0C87"/>
    <w:rsid w:val="000F1453"/>
    <w:rsid w:val="000F2A0E"/>
    <w:rsid w:val="000F32F3"/>
    <w:rsid w:val="000F3619"/>
    <w:rsid w:val="000F3F81"/>
    <w:rsid w:val="000F4AE3"/>
    <w:rsid w:val="000F4D9D"/>
    <w:rsid w:val="000F7581"/>
    <w:rsid w:val="00100C50"/>
    <w:rsid w:val="0010199F"/>
    <w:rsid w:val="00102700"/>
    <w:rsid w:val="00102C03"/>
    <w:rsid w:val="00103E20"/>
    <w:rsid w:val="0010447F"/>
    <w:rsid w:val="00104D36"/>
    <w:rsid w:val="001051E7"/>
    <w:rsid w:val="0010559A"/>
    <w:rsid w:val="001063F7"/>
    <w:rsid w:val="001072BE"/>
    <w:rsid w:val="00110B3B"/>
    <w:rsid w:val="00111338"/>
    <w:rsid w:val="001133C4"/>
    <w:rsid w:val="0011473D"/>
    <w:rsid w:val="00115A7D"/>
    <w:rsid w:val="00116742"/>
    <w:rsid w:val="0012049D"/>
    <w:rsid w:val="001207FF"/>
    <w:rsid w:val="00120E6F"/>
    <w:rsid w:val="0012118E"/>
    <w:rsid w:val="00123314"/>
    <w:rsid w:val="001237E3"/>
    <w:rsid w:val="001240AD"/>
    <w:rsid w:val="0012459C"/>
    <w:rsid w:val="00126AFA"/>
    <w:rsid w:val="00126E05"/>
    <w:rsid w:val="0012739B"/>
    <w:rsid w:val="001273F2"/>
    <w:rsid w:val="00127EC8"/>
    <w:rsid w:val="00131703"/>
    <w:rsid w:val="00131EDE"/>
    <w:rsid w:val="001330D2"/>
    <w:rsid w:val="00134B49"/>
    <w:rsid w:val="001356C2"/>
    <w:rsid w:val="001358D8"/>
    <w:rsid w:val="00135D35"/>
    <w:rsid w:val="001361AF"/>
    <w:rsid w:val="00136572"/>
    <w:rsid w:val="00137335"/>
    <w:rsid w:val="0013798C"/>
    <w:rsid w:val="00142486"/>
    <w:rsid w:val="0014432C"/>
    <w:rsid w:val="0014782F"/>
    <w:rsid w:val="00150285"/>
    <w:rsid w:val="0015048F"/>
    <w:rsid w:val="0015070D"/>
    <w:rsid w:val="00151B75"/>
    <w:rsid w:val="00151B85"/>
    <w:rsid w:val="00154AAB"/>
    <w:rsid w:val="00154B4B"/>
    <w:rsid w:val="00155112"/>
    <w:rsid w:val="0015536D"/>
    <w:rsid w:val="001560AF"/>
    <w:rsid w:val="00157AAD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524D"/>
    <w:rsid w:val="001659D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978"/>
    <w:rsid w:val="00176BF5"/>
    <w:rsid w:val="0017722A"/>
    <w:rsid w:val="00177AF4"/>
    <w:rsid w:val="00180086"/>
    <w:rsid w:val="0018019C"/>
    <w:rsid w:val="00180629"/>
    <w:rsid w:val="00182EB6"/>
    <w:rsid w:val="0018411D"/>
    <w:rsid w:val="001841BF"/>
    <w:rsid w:val="0018427E"/>
    <w:rsid w:val="00184987"/>
    <w:rsid w:val="0018514F"/>
    <w:rsid w:val="00185574"/>
    <w:rsid w:val="0018587F"/>
    <w:rsid w:val="00187677"/>
    <w:rsid w:val="001876E9"/>
    <w:rsid w:val="00190808"/>
    <w:rsid w:val="001919E3"/>
    <w:rsid w:val="00193241"/>
    <w:rsid w:val="0019477A"/>
    <w:rsid w:val="0019607E"/>
    <w:rsid w:val="00196106"/>
    <w:rsid w:val="00196442"/>
    <w:rsid w:val="0019696B"/>
    <w:rsid w:val="001A0425"/>
    <w:rsid w:val="001A0DC1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1486"/>
    <w:rsid w:val="001B1EB5"/>
    <w:rsid w:val="001B27FF"/>
    <w:rsid w:val="001B2FA0"/>
    <w:rsid w:val="001B34E5"/>
    <w:rsid w:val="001B448C"/>
    <w:rsid w:val="001B4E55"/>
    <w:rsid w:val="001B6C56"/>
    <w:rsid w:val="001B6F79"/>
    <w:rsid w:val="001B7C94"/>
    <w:rsid w:val="001C120A"/>
    <w:rsid w:val="001C148A"/>
    <w:rsid w:val="001C16FA"/>
    <w:rsid w:val="001C2291"/>
    <w:rsid w:val="001C316C"/>
    <w:rsid w:val="001C61F4"/>
    <w:rsid w:val="001C78D7"/>
    <w:rsid w:val="001D00D5"/>
    <w:rsid w:val="001D0315"/>
    <w:rsid w:val="001D10DC"/>
    <w:rsid w:val="001D15A6"/>
    <w:rsid w:val="001D170F"/>
    <w:rsid w:val="001D1AC6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21DE"/>
    <w:rsid w:val="001E2666"/>
    <w:rsid w:val="001E2F91"/>
    <w:rsid w:val="001E410A"/>
    <w:rsid w:val="001E4C20"/>
    <w:rsid w:val="001E589E"/>
    <w:rsid w:val="001E5939"/>
    <w:rsid w:val="001E5CF8"/>
    <w:rsid w:val="001E5E56"/>
    <w:rsid w:val="001E6276"/>
    <w:rsid w:val="001E7BA9"/>
    <w:rsid w:val="001F016A"/>
    <w:rsid w:val="001F0612"/>
    <w:rsid w:val="001F1470"/>
    <w:rsid w:val="001F1EE9"/>
    <w:rsid w:val="001F2553"/>
    <w:rsid w:val="001F37C3"/>
    <w:rsid w:val="001F40B9"/>
    <w:rsid w:val="001F442F"/>
    <w:rsid w:val="001F4721"/>
    <w:rsid w:val="001F5017"/>
    <w:rsid w:val="001F55B3"/>
    <w:rsid w:val="001F6197"/>
    <w:rsid w:val="001F770D"/>
    <w:rsid w:val="002002C4"/>
    <w:rsid w:val="00200590"/>
    <w:rsid w:val="00200596"/>
    <w:rsid w:val="00200CA1"/>
    <w:rsid w:val="00201310"/>
    <w:rsid w:val="002013B6"/>
    <w:rsid w:val="002020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10781"/>
    <w:rsid w:val="002115B1"/>
    <w:rsid w:val="00211CD0"/>
    <w:rsid w:val="00211F58"/>
    <w:rsid w:val="00213D5F"/>
    <w:rsid w:val="00215548"/>
    <w:rsid w:val="002223CA"/>
    <w:rsid w:val="002230E8"/>
    <w:rsid w:val="00223B0C"/>
    <w:rsid w:val="00224D6F"/>
    <w:rsid w:val="00225460"/>
    <w:rsid w:val="0022585C"/>
    <w:rsid w:val="00225EBB"/>
    <w:rsid w:val="0022605A"/>
    <w:rsid w:val="002263AB"/>
    <w:rsid w:val="00230643"/>
    <w:rsid w:val="00230A2C"/>
    <w:rsid w:val="00231991"/>
    <w:rsid w:val="00231AA6"/>
    <w:rsid w:val="0023241A"/>
    <w:rsid w:val="00232CD2"/>
    <w:rsid w:val="0023567C"/>
    <w:rsid w:val="0023578A"/>
    <w:rsid w:val="002358A3"/>
    <w:rsid w:val="00236489"/>
    <w:rsid w:val="002367AD"/>
    <w:rsid w:val="002372BE"/>
    <w:rsid w:val="002373AF"/>
    <w:rsid w:val="00237CC5"/>
    <w:rsid w:val="00237F58"/>
    <w:rsid w:val="002405B9"/>
    <w:rsid w:val="002433C6"/>
    <w:rsid w:val="00244187"/>
    <w:rsid w:val="00244864"/>
    <w:rsid w:val="00244A41"/>
    <w:rsid w:val="00244EAB"/>
    <w:rsid w:val="0024592F"/>
    <w:rsid w:val="002459F6"/>
    <w:rsid w:val="00246CD4"/>
    <w:rsid w:val="00247433"/>
    <w:rsid w:val="00247443"/>
    <w:rsid w:val="00250074"/>
    <w:rsid w:val="00251F9C"/>
    <w:rsid w:val="00252A32"/>
    <w:rsid w:val="00252A43"/>
    <w:rsid w:val="00253FF6"/>
    <w:rsid w:val="00256A3D"/>
    <w:rsid w:val="00256F63"/>
    <w:rsid w:val="00257000"/>
    <w:rsid w:val="002577DD"/>
    <w:rsid w:val="002605D8"/>
    <w:rsid w:val="00263DDA"/>
    <w:rsid w:val="002643E4"/>
    <w:rsid w:val="00264B01"/>
    <w:rsid w:val="002651E2"/>
    <w:rsid w:val="00265578"/>
    <w:rsid w:val="002661B6"/>
    <w:rsid w:val="0026731B"/>
    <w:rsid w:val="002676FA"/>
    <w:rsid w:val="00267B0D"/>
    <w:rsid w:val="00270F18"/>
    <w:rsid w:val="002720E9"/>
    <w:rsid w:val="00272872"/>
    <w:rsid w:val="00272AB3"/>
    <w:rsid w:val="00273F3B"/>
    <w:rsid w:val="00274DA6"/>
    <w:rsid w:val="002751D1"/>
    <w:rsid w:val="00276214"/>
    <w:rsid w:val="00276AD8"/>
    <w:rsid w:val="00276D5D"/>
    <w:rsid w:val="00277694"/>
    <w:rsid w:val="00277A8B"/>
    <w:rsid w:val="002803DA"/>
    <w:rsid w:val="0028158E"/>
    <w:rsid w:val="00281882"/>
    <w:rsid w:val="0028245C"/>
    <w:rsid w:val="00282737"/>
    <w:rsid w:val="00284D01"/>
    <w:rsid w:val="00285033"/>
    <w:rsid w:val="00285514"/>
    <w:rsid w:val="0028589B"/>
    <w:rsid w:val="00285BE0"/>
    <w:rsid w:val="00290AE8"/>
    <w:rsid w:val="0029126E"/>
    <w:rsid w:val="00291381"/>
    <w:rsid w:val="00293AC7"/>
    <w:rsid w:val="00295663"/>
    <w:rsid w:val="002956FB"/>
    <w:rsid w:val="002965A9"/>
    <w:rsid w:val="00296EA6"/>
    <w:rsid w:val="00296ED1"/>
    <w:rsid w:val="002A0E32"/>
    <w:rsid w:val="002A0F84"/>
    <w:rsid w:val="002A1659"/>
    <w:rsid w:val="002A18AB"/>
    <w:rsid w:val="002A2D2F"/>
    <w:rsid w:val="002A3780"/>
    <w:rsid w:val="002A3DD3"/>
    <w:rsid w:val="002A4D22"/>
    <w:rsid w:val="002A5398"/>
    <w:rsid w:val="002A59EB"/>
    <w:rsid w:val="002A5EFC"/>
    <w:rsid w:val="002A6FEF"/>
    <w:rsid w:val="002A7465"/>
    <w:rsid w:val="002B0502"/>
    <w:rsid w:val="002B0567"/>
    <w:rsid w:val="002B089F"/>
    <w:rsid w:val="002B1A8E"/>
    <w:rsid w:val="002B2735"/>
    <w:rsid w:val="002B3186"/>
    <w:rsid w:val="002B4FCF"/>
    <w:rsid w:val="002B53AD"/>
    <w:rsid w:val="002B581A"/>
    <w:rsid w:val="002B7237"/>
    <w:rsid w:val="002B73D0"/>
    <w:rsid w:val="002B7668"/>
    <w:rsid w:val="002C0AA0"/>
    <w:rsid w:val="002C0F2D"/>
    <w:rsid w:val="002C1A39"/>
    <w:rsid w:val="002C1D2C"/>
    <w:rsid w:val="002C1E72"/>
    <w:rsid w:val="002C21C6"/>
    <w:rsid w:val="002C2783"/>
    <w:rsid w:val="002C285E"/>
    <w:rsid w:val="002C2870"/>
    <w:rsid w:val="002C4605"/>
    <w:rsid w:val="002C5286"/>
    <w:rsid w:val="002C5715"/>
    <w:rsid w:val="002C5EE5"/>
    <w:rsid w:val="002C60A4"/>
    <w:rsid w:val="002C623F"/>
    <w:rsid w:val="002C62A0"/>
    <w:rsid w:val="002C6446"/>
    <w:rsid w:val="002C7240"/>
    <w:rsid w:val="002C792D"/>
    <w:rsid w:val="002C7DE5"/>
    <w:rsid w:val="002D0883"/>
    <w:rsid w:val="002D0DB5"/>
    <w:rsid w:val="002D35C9"/>
    <w:rsid w:val="002D4857"/>
    <w:rsid w:val="002D49BF"/>
    <w:rsid w:val="002D4DF2"/>
    <w:rsid w:val="002D5EE2"/>
    <w:rsid w:val="002D7163"/>
    <w:rsid w:val="002E19F8"/>
    <w:rsid w:val="002E1CAE"/>
    <w:rsid w:val="002E2703"/>
    <w:rsid w:val="002E2B8E"/>
    <w:rsid w:val="002E33B7"/>
    <w:rsid w:val="002E39CD"/>
    <w:rsid w:val="002E3B97"/>
    <w:rsid w:val="002E4A08"/>
    <w:rsid w:val="002E524A"/>
    <w:rsid w:val="002E52DC"/>
    <w:rsid w:val="002E5892"/>
    <w:rsid w:val="002E7D77"/>
    <w:rsid w:val="002F0B2D"/>
    <w:rsid w:val="002F2A2D"/>
    <w:rsid w:val="002F4F9F"/>
    <w:rsid w:val="002F606A"/>
    <w:rsid w:val="002F64E3"/>
    <w:rsid w:val="002F71AB"/>
    <w:rsid w:val="002F75B8"/>
    <w:rsid w:val="002F79E8"/>
    <w:rsid w:val="002F7C63"/>
    <w:rsid w:val="003001F5"/>
    <w:rsid w:val="00300E07"/>
    <w:rsid w:val="003012FE"/>
    <w:rsid w:val="00302401"/>
    <w:rsid w:val="0030470F"/>
    <w:rsid w:val="00304964"/>
    <w:rsid w:val="00304B27"/>
    <w:rsid w:val="003055B0"/>
    <w:rsid w:val="00305862"/>
    <w:rsid w:val="00305FEB"/>
    <w:rsid w:val="00306002"/>
    <w:rsid w:val="003061FB"/>
    <w:rsid w:val="00306F5A"/>
    <w:rsid w:val="0031135E"/>
    <w:rsid w:val="00311D99"/>
    <w:rsid w:val="00312D72"/>
    <w:rsid w:val="00312E26"/>
    <w:rsid w:val="00313FA3"/>
    <w:rsid w:val="00314686"/>
    <w:rsid w:val="00314A36"/>
    <w:rsid w:val="00314ABA"/>
    <w:rsid w:val="00317654"/>
    <w:rsid w:val="003178B4"/>
    <w:rsid w:val="0032182E"/>
    <w:rsid w:val="0032229F"/>
    <w:rsid w:val="0032296E"/>
    <w:rsid w:val="00327A2E"/>
    <w:rsid w:val="0033083B"/>
    <w:rsid w:val="0033183C"/>
    <w:rsid w:val="00332FEF"/>
    <w:rsid w:val="0033303E"/>
    <w:rsid w:val="00333D24"/>
    <w:rsid w:val="00333F99"/>
    <w:rsid w:val="00334340"/>
    <w:rsid w:val="0033527F"/>
    <w:rsid w:val="00335CFB"/>
    <w:rsid w:val="00335F90"/>
    <w:rsid w:val="00337950"/>
    <w:rsid w:val="00337D1C"/>
    <w:rsid w:val="00340954"/>
    <w:rsid w:val="003418B5"/>
    <w:rsid w:val="00342D1E"/>
    <w:rsid w:val="00343202"/>
    <w:rsid w:val="00343ECE"/>
    <w:rsid w:val="00344713"/>
    <w:rsid w:val="00344DE1"/>
    <w:rsid w:val="00346E82"/>
    <w:rsid w:val="00350D6C"/>
    <w:rsid w:val="00350E5D"/>
    <w:rsid w:val="00352383"/>
    <w:rsid w:val="00353087"/>
    <w:rsid w:val="00353259"/>
    <w:rsid w:val="003542B5"/>
    <w:rsid w:val="00357630"/>
    <w:rsid w:val="00360E67"/>
    <w:rsid w:val="0036137F"/>
    <w:rsid w:val="00361761"/>
    <w:rsid w:val="00361DC5"/>
    <w:rsid w:val="00362FA8"/>
    <w:rsid w:val="00363045"/>
    <w:rsid w:val="003637EF"/>
    <w:rsid w:val="00363F09"/>
    <w:rsid w:val="00364F10"/>
    <w:rsid w:val="0036679F"/>
    <w:rsid w:val="003677F0"/>
    <w:rsid w:val="00367A78"/>
    <w:rsid w:val="00367C1C"/>
    <w:rsid w:val="003711A2"/>
    <w:rsid w:val="003713DC"/>
    <w:rsid w:val="00371521"/>
    <w:rsid w:val="00372154"/>
    <w:rsid w:val="003722C5"/>
    <w:rsid w:val="00373CD0"/>
    <w:rsid w:val="0037487D"/>
    <w:rsid w:val="00375FAB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8D4"/>
    <w:rsid w:val="00383B05"/>
    <w:rsid w:val="00383E21"/>
    <w:rsid w:val="003852E6"/>
    <w:rsid w:val="00385413"/>
    <w:rsid w:val="003854E5"/>
    <w:rsid w:val="003864D3"/>
    <w:rsid w:val="00387127"/>
    <w:rsid w:val="003902D9"/>
    <w:rsid w:val="00391682"/>
    <w:rsid w:val="0039191E"/>
    <w:rsid w:val="00391CFD"/>
    <w:rsid w:val="003927E1"/>
    <w:rsid w:val="003947B0"/>
    <w:rsid w:val="00394B6B"/>
    <w:rsid w:val="00395561"/>
    <w:rsid w:val="00395E1D"/>
    <w:rsid w:val="003962C1"/>
    <w:rsid w:val="00396A34"/>
    <w:rsid w:val="003A00ED"/>
    <w:rsid w:val="003A1173"/>
    <w:rsid w:val="003A1EB6"/>
    <w:rsid w:val="003A1FF7"/>
    <w:rsid w:val="003A3EBA"/>
    <w:rsid w:val="003A5316"/>
    <w:rsid w:val="003A5B86"/>
    <w:rsid w:val="003A697E"/>
    <w:rsid w:val="003A6D20"/>
    <w:rsid w:val="003B039E"/>
    <w:rsid w:val="003B1EF6"/>
    <w:rsid w:val="003B2D87"/>
    <w:rsid w:val="003B3D7B"/>
    <w:rsid w:val="003B4017"/>
    <w:rsid w:val="003B4755"/>
    <w:rsid w:val="003B74F9"/>
    <w:rsid w:val="003C2CDA"/>
    <w:rsid w:val="003C3E03"/>
    <w:rsid w:val="003C451A"/>
    <w:rsid w:val="003C47FC"/>
    <w:rsid w:val="003C4DF6"/>
    <w:rsid w:val="003C4F26"/>
    <w:rsid w:val="003C51E6"/>
    <w:rsid w:val="003C6BB2"/>
    <w:rsid w:val="003C6E21"/>
    <w:rsid w:val="003C7506"/>
    <w:rsid w:val="003C751C"/>
    <w:rsid w:val="003C7D53"/>
    <w:rsid w:val="003D01CF"/>
    <w:rsid w:val="003D040A"/>
    <w:rsid w:val="003D04F9"/>
    <w:rsid w:val="003D05B9"/>
    <w:rsid w:val="003D09CC"/>
    <w:rsid w:val="003D1D43"/>
    <w:rsid w:val="003D1F11"/>
    <w:rsid w:val="003D35C9"/>
    <w:rsid w:val="003D4366"/>
    <w:rsid w:val="003D4F7F"/>
    <w:rsid w:val="003D4FE5"/>
    <w:rsid w:val="003D67F8"/>
    <w:rsid w:val="003D7E6F"/>
    <w:rsid w:val="003E0A93"/>
    <w:rsid w:val="003E174B"/>
    <w:rsid w:val="003E1D77"/>
    <w:rsid w:val="003E2285"/>
    <w:rsid w:val="003E241E"/>
    <w:rsid w:val="003E315E"/>
    <w:rsid w:val="003E340D"/>
    <w:rsid w:val="003E3443"/>
    <w:rsid w:val="003E490E"/>
    <w:rsid w:val="003E4F97"/>
    <w:rsid w:val="003E5252"/>
    <w:rsid w:val="003E59BD"/>
    <w:rsid w:val="003E5B88"/>
    <w:rsid w:val="003E5BD6"/>
    <w:rsid w:val="003E7D81"/>
    <w:rsid w:val="003F2572"/>
    <w:rsid w:val="003F45D7"/>
    <w:rsid w:val="003F4974"/>
    <w:rsid w:val="003F60B4"/>
    <w:rsid w:val="003F68AA"/>
    <w:rsid w:val="003F6BE9"/>
    <w:rsid w:val="003F70E7"/>
    <w:rsid w:val="003F7573"/>
    <w:rsid w:val="00402341"/>
    <w:rsid w:val="004025E5"/>
    <w:rsid w:val="00403210"/>
    <w:rsid w:val="004035D6"/>
    <w:rsid w:val="00403974"/>
    <w:rsid w:val="00405154"/>
    <w:rsid w:val="0040643B"/>
    <w:rsid w:val="004071A9"/>
    <w:rsid w:val="00410102"/>
    <w:rsid w:val="00410814"/>
    <w:rsid w:val="00410DAF"/>
    <w:rsid w:val="004125FA"/>
    <w:rsid w:val="00412B62"/>
    <w:rsid w:val="00413317"/>
    <w:rsid w:val="004135DA"/>
    <w:rsid w:val="00414FE5"/>
    <w:rsid w:val="00416CC7"/>
    <w:rsid w:val="00417E5C"/>
    <w:rsid w:val="0042102C"/>
    <w:rsid w:val="00421BAE"/>
    <w:rsid w:val="004233D7"/>
    <w:rsid w:val="00423C8F"/>
    <w:rsid w:val="00426BEA"/>
    <w:rsid w:val="0042755E"/>
    <w:rsid w:val="00427FDF"/>
    <w:rsid w:val="00430795"/>
    <w:rsid w:val="00430B99"/>
    <w:rsid w:val="00431AE8"/>
    <w:rsid w:val="00433F5D"/>
    <w:rsid w:val="00434A7A"/>
    <w:rsid w:val="00435DE6"/>
    <w:rsid w:val="004360D0"/>
    <w:rsid w:val="004377B5"/>
    <w:rsid w:val="00437DF5"/>
    <w:rsid w:val="00440992"/>
    <w:rsid w:val="004424F9"/>
    <w:rsid w:val="00443ED4"/>
    <w:rsid w:val="0044463E"/>
    <w:rsid w:val="0044496F"/>
    <w:rsid w:val="004450A0"/>
    <w:rsid w:val="00447964"/>
    <w:rsid w:val="00447C4C"/>
    <w:rsid w:val="00454830"/>
    <w:rsid w:val="004555D1"/>
    <w:rsid w:val="004566A7"/>
    <w:rsid w:val="0045692C"/>
    <w:rsid w:val="00456E7B"/>
    <w:rsid w:val="00457C9E"/>
    <w:rsid w:val="00457DF3"/>
    <w:rsid w:val="00460D8B"/>
    <w:rsid w:val="00461A77"/>
    <w:rsid w:val="0046271D"/>
    <w:rsid w:val="00463EE4"/>
    <w:rsid w:val="004652F1"/>
    <w:rsid w:val="004656FE"/>
    <w:rsid w:val="004659F0"/>
    <w:rsid w:val="0046609B"/>
    <w:rsid w:val="004677D3"/>
    <w:rsid w:val="00470131"/>
    <w:rsid w:val="00470AD8"/>
    <w:rsid w:val="004736F3"/>
    <w:rsid w:val="004749B5"/>
    <w:rsid w:val="00475675"/>
    <w:rsid w:val="004758EE"/>
    <w:rsid w:val="004761D4"/>
    <w:rsid w:val="004766EC"/>
    <w:rsid w:val="00476CC1"/>
    <w:rsid w:val="0048030F"/>
    <w:rsid w:val="00480F66"/>
    <w:rsid w:val="004819DB"/>
    <w:rsid w:val="00483FE4"/>
    <w:rsid w:val="00484060"/>
    <w:rsid w:val="00485593"/>
    <w:rsid w:val="00487938"/>
    <w:rsid w:val="00490E08"/>
    <w:rsid w:val="00491318"/>
    <w:rsid w:val="00494250"/>
    <w:rsid w:val="004946CB"/>
    <w:rsid w:val="004956BF"/>
    <w:rsid w:val="00496C20"/>
    <w:rsid w:val="004978C1"/>
    <w:rsid w:val="004A0932"/>
    <w:rsid w:val="004A0B5F"/>
    <w:rsid w:val="004A16AE"/>
    <w:rsid w:val="004A4138"/>
    <w:rsid w:val="004A680B"/>
    <w:rsid w:val="004B02A8"/>
    <w:rsid w:val="004B0DC5"/>
    <w:rsid w:val="004B0F30"/>
    <w:rsid w:val="004B1148"/>
    <w:rsid w:val="004B1AC3"/>
    <w:rsid w:val="004B3050"/>
    <w:rsid w:val="004B3072"/>
    <w:rsid w:val="004B382B"/>
    <w:rsid w:val="004B3AFE"/>
    <w:rsid w:val="004B4B14"/>
    <w:rsid w:val="004B6CBE"/>
    <w:rsid w:val="004C020D"/>
    <w:rsid w:val="004C1954"/>
    <w:rsid w:val="004C4CBD"/>
    <w:rsid w:val="004C5F79"/>
    <w:rsid w:val="004C7302"/>
    <w:rsid w:val="004D073F"/>
    <w:rsid w:val="004D2F20"/>
    <w:rsid w:val="004D3300"/>
    <w:rsid w:val="004D356E"/>
    <w:rsid w:val="004D37CD"/>
    <w:rsid w:val="004D3F3F"/>
    <w:rsid w:val="004D3F77"/>
    <w:rsid w:val="004D3FA5"/>
    <w:rsid w:val="004D4554"/>
    <w:rsid w:val="004D4F6B"/>
    <w:rsid w:val="004D52D9"/>
    <w:rsid w:val="004D731A"/>
    <w:rsid w:val="004E042D"/>
    <w:rsid w:val="004E0918"/>
    <w:rsid w:val="004E2993"/>
    <w:rsid w:val="004E3524"/>
    <w:rsid w:val="004E4095"/>
    <w:rsid w:val="004E45B8"/>
    <w:rsid w:val="004E7C6D"/>
    <w:rsid w:val="004F02E6"/>
    <w:rsid w:val="004F042E"/>
    <w:rsid w:val="004F182F"/>
    <w:rsid w:val="004F1CA7"/>
    <w:rsid w:val="004F2B74"/>
    <w:rsid w:val="004F63E5"/>
    <w:rsid w:val="004F7E73"/>
    <w:rsid w:val="00500276"/>
    <w:rsid w:val="00502447"/>
    <w:rsid w:val="00503E0F"/>
    <w:rsid w:val="005058F1"/>
    <w:rsid w:val="00506C17"/>
    <w:rsid w:val="00506EDA"/>
    <w:rsid w:val="005076AB"/>
    <w:rsid w:val="00510793"/>
    <w:rsid w:val="005119B9"/>
    <w:rsid w:val="00512013"/>
    <w:rsid w:val="00512633"/>
    <w:rsid w:val="00512715"/>
    <w:rsid w:val="0051446A"/>
    <w:rsid w:val="0051449B"/>
    <w:rsid w:val="005158D6"/>
    <w:rsid w:val="005174FB"/>
    <w:rsid w:val="00517744"/>
    <w:rsid w:val="00517FE9"/>
    <w:rsid w:val="00520970"/>
    <w:rsid w:val="00522304"/>
    <w:rsid w:val="00523045"/>
    <w:rsid w:val="005233F0"/>
    <w:rsid w:val="00523A8A"/>
    <w:rsid w:val="00523C47"/>
    <w:rsid w:val="00530169"/>
    <w:rsid w:val="0053026E"/>
    <w:rsid w:val="005321B5"/>
    <w:rsid w:val="005329CE"/>
    <w:rsid w:val="0053423E"/>
    <w:rsid w:val="00534A05"/>
    <w:rsid w:val="00536398"/>
    <w:rsid w:val="005366E2"/>
    <w:rsid w:val="005368B5"/>
    <w:rsid w:val="00536EED"/>
    <w:rsid w:val="00536F3D"/>
    <w:rsid w:val="005378E0"/>
    <w:rsid w:val="00537B42"/>
    <w:rsid w:val="00540EEB"/>
    <w:rsid w:val="0054169A"/>
    <w:rsid w:val="005417FD"/>
    <w:rsid w:val="005422E2"/>
    <w:rsid w:val="00543272"/>
    <w:rsid w:val="00543909"/>
    <w:rsid w:val="00543AEB"/>
    <w:rsid w:val="00544577"/>
    <w:rsid w:val="005452A9"/>
    <w:rsid w:val="005468C3"/>
    <w:rsid w:val="00546EE4"/>
    <w:rsid w:val="00550550"/>
    <w:rsid w:val="00550C1A"/>
    <w:rsid w:val="00551675"/>
    <w:rsid w:val="005530E7"/>
    <w:rsid w:val="00553202"/>
    <w:rsid w:val="00554252"/>
    <w:rsid w:val="00554D5B"/>
    <w:rsid w:val="00556E4B"/>
    <w:rsid w:val="00557614"/>
    <w:rsid w:val="00557EBE"/>
    <w:rsid w:val="005600EC"/>
    <w:rsid w:val="0056013D"/>
    <w:rsid w:val="00560413"/>
    <w:rsid w:val="00560D32"/>
    <w:rsid w:val="0056111F"/>
    <w:rsid w:val="005615CD"/>
    <w:rsid w:val="00561992"/>
    <w:rsid w:val="00561E4F"/>
    <w:rsid w:val="00562290"/>
    <w:rsid w:val="005639A5"/>
    <w:rsid w:val="00563D75"/>
    <w:rsid w:val="00563F2B"/>
    <w:rsid w:val="005655E2"/>
    <w:rsid w:val="00565ECB"/>
    <w:rsid w:val="005660CE"/>
    <w:rsid w:val="00566871"/>
    <w:rsid w:val="00566B82"/>
    <w:rsid w:val="00566D6A"/>
    <w:rsid w:val="00567ADF"/>
    <w:rsid w:val="005715BA"/>
    <w:rsid w:val="00572A25"/>
    <w:rsid w:val="00573805"/>
    <w:rsid w:val="0057584E"/>
    <w:rsid w:val="00576229"/>
    <w:rsid w:val="005767F1"/>
    <w:rsid w:val="00576E35"/>
    <w:rsid w:val="005779CE"/>
    <w:rsid w:val="0058162E"/>
    <w:rsid w:val="00582B59"/>
    <w:rsid w:val="00582C4E"/>
    <w:rsid w:val="005854D2"/>
    <w:rsid w:val="00586783"/>
    <w:rsid w:val="00586879"/>
    <w:rsid w:val="00590068"/>
    <w:rsid w:val="0059132B"/>
    <w:rsid w:val="00591FEC"/>
    <w:rsid w:val="00592BCD"/>
    <w:rsid w:val="00592C34"/>
    <w:rsid w:val="005941F1"/>
    <w:rsid w:val="0059597B"/>
    <w:rsid w:val="005967DC"/>
    <w:rsid w:val="00596CE7"/>
    <w:rsid w:val="00596EE5"/>
    <w:rsid w:val="005A0D59"/>
    <w:rsid w:val="005A1516"/>
    <w:rsid w:val="005A1C41"/>
    <w:rsid w:val="005A26BA"/>
    <w:rsid w:val="005A2903"/>
    <w:rsid w:val="005A3E5E"/>
    <w:rsid w:val="005A563C"/>
    <w:rsid w:val="005A5979"/>
    <w:rsid w:val="005A68B0"/>
    <w:rsid w:val="005A69ED"/>
    <w:rsid w:val="005A6C25"/>
    <w:rsid w:val="005B0159"/>
    <w:rsid w:val="005B0D5F"/>
    <w:rsid w:val="005B189A"/>
    <w:rsid w:val="005B2234"/>
    <w:rsid w:val="005B2BC4"/>
    <w:rsid w:val="005B2D53"/>
    <w:rsid w:val="005B3489"/>
    <w:rsid w:val="005B4127"/>
    <w:rsid w:val="005B5606"/>
    <w:rsid w:val="005B5DED"/>
    <w:rsid w:val="005B6274"/>
    <w:rsid w:val="005B684D"/>
    <w:rsid w:val="005B7D47"/>
    <w:rsid w:val="005B7F0E"/>
    <w:rsid w:val="005C00D9"/>
    <w:rsid w:val="005C091C"/>
    <w:rsid w:val="005C19D4"/>
    <w:rsid w:val="005C1D56"/>
    <w:rsid w:val="005C1F64"/>
    <w:rsid w:val="005C35B0"/>
    <w:rsid w:val="005C3BBD"/>
    <w:rsid w:val="005C46CA"/>
    <w:rsid w:val="005C6490"/>
    <w:rsid w:val="005C66FF"/>
    <w:rsid w:val="005C6E50"/>
    <w:rsid w:val="005C71E0"/>
    <w:rsid w:val="005C7574"/>
    <w:rsid w:val="005D1C42"/>
    <w:rsid w:val="005D2898"/>
    <w:rsid w:val="005D3032"/>
    <w:rsid w:val="005D3E0D"/>
    <w:rsid w:val="005D40E3"/>
    <w:rsid w:val="005D4134"/>
    <w:rsid w:val="005D4277"/>
    <w:rsid w:val="005D4FF6"/>
    <w:rsid w:val="005D691E"/>
    <w:rsid w:val="005D7426"/>
    <w:rsid w:val="005D7E0F"/>
    <w:rsid w:val="005E06D9"/>
    <w:rsid w:val="005E0D44"/>
    <w:rsid w:val="005E182E"/>
    <w:rsid w:val="005E3D89"/>
    <w:rsid w:val="005E3FAD"/>
    <w:rsid w:val="005E44DD"/>
    <w:rsid w:val="005E4BB0"/>
    <w:rsid w:val="005E50AE"/>
    <w:rsid w:val="005E6601"/>
    <w:rsid w:val="005F1215"/>
    <w:rsid w:val="005F13B9"/>
    <w:rsid w:val="005F2D2C"/>
    <w:rsid w:val="005F41BD"/>
    <w:rsid w:val="005F47E3"/>
    <w:rsid w:val="005F5A23"/>
    <w:rsid w:val="005F5BB5"/>
    <w:rsid w:val="00600A34"/>
    <w:rsid w:val="00601DEF"/>
    <w:rsid w:val="00602644"/>
    <w:rsid w:val="00602BB8"/>
    <w:rsid w:val="006036A6"/>
    <w:rsid w:val="00603E91"/>
    <w:rsid w:val="00604FFE"/>
    <w:rsid w:val="00605886"/>
    <w:rsid w:val="0061042A"/>
    <w:rsid w:val="0061152C"/>
    <w:rsid w:val="006118B6"/>
    <w:rsid w:val="00612FDA"/>
    <w:rsid w:val="0061538C"/>
    <w:rsid w:val="0061633F"/>
    <w:rsid w:val="0061763B"/>
    <w:rsid w:val="006179A3"/>
    <w:rsid w:val="00617FCB"/>
    <w:rsid w:val="00620B98"/>
    <w:rsid w:val="006225DE"/>
    <w:rsid w:val="00623631"/>
    <w:rsid w:val="00625EF6"/>
    <w:rsid w:val="00626DE2"/>
    <w:rsid w:val="00630086"/>
    <w:rsid w:val="00631F3A"/>
    <w:rsid w:val="00632D19"/>
    <w:rsid w:val="00633115"/>
    <w:rsid w:val="00634F69"/>
    <w:rsid w:val="006354A1"/>
    <w:rsid w:val="0063627D"/>
    <w:rsid w:val="00640165"/>
    <w:rsid w:val="00640DAE"/>
    <w:rsid w:val="00642275"/>
    <w:rsid w:val="006440AD"/>
    <w:rsid w:val="00644C52"/>
    <w:rsid w:val="006451BD"/>
    <w:rsid w:val="006474D0"/>
    <w:rsid w:val="00647BD1"/>
    <w:rsid w:val="00647E66"/>
    <w:rsid w:val="00647F8C"/>
    <w:rsid w:val="00651738"/>
    <w:rsid w:val="0065186E"/>
    <w:rsid w:val="006520E5"/>
    <w:rsid w:val="00652ED4"/>
    <w:rsid w:val="006531D1"/>
    <w:rsid w:val="00653A8B"/>
    <w:rsid w:val="00653B45"/>
    <w:rsid w:val="006560BF"/>
    <w:rsid w:val="006576BF"/>
    <w:rsid w:val="00660272"/>
    <w:rsid w:val="00660867"/>
    <w:rsid w:val="00660D92"/>
    <w:rsid w:val="00661310"/>
    <w:rsid w:val="00661588"/>
    <w:rsid w:val="006619D4"/>
    <w:rsid w:val="006625B7"/>
    <w:rsid w:val="00662E33"/>
    <w:rsid w:val="006631C2"/>
    <w:rsid w:val="00665971"/>
    <w:rsid w:val="0066643F"/>
    <w:rsid w:val="00666CD4"/>
    <w:rsid w:val="00666DA6"/>
    <w:rsid w:val="006677E8"/>
    <w:rsid w:val="0066793C"/>
    <w:rsid w:val="00670AF9"/>
    <w:rsid w:val="0067266B"/>
    <w:rsid w:val="00672ACC"/>
    <w:rsid w:val="006730AA"/>
    <w:rsid w:val="00673172"/>
    <w:rsid w:val="006738B3"/>
    <w:rsid w:val="00673B3F"/>
    <w:rsid w:val="00673F8C"/>
    <w:rsid w:val="0067496E"/>
    <w:rsid w:val="00674B7E"/>
    <w:rsid w:val="00674F50"/>
    <w:rsid w:val="0067679B"/>
    <w:rsid w:val="00676A5E"/>
    <w:rsid w:val="006772A1"/>
    <w:rsid w:val="006772C1"/>
    <w:rsid w:val="00677D99"/>
    <w:rsid w:val="00680023"/>
    <w:rsid w:val="00680F26"/>
    <w:rsid w:val="00682016"/>
    <w:rsid w:val="00682107"/>
    <w:rsid w:val="00682ED1"/>
    <w:rsid w:val="0068375B"/>
    <w:rsid w:val="00683DEA"/>
    <w:rsid w:val="006842AF"/>
    <w:rsid w:val="00685D2C"/>
    <w:rsid w:val="00685F99"/>
    <w:rsid w:val="00686FDF"/>
    <w:rsid w:val="00687F1F"/>
    <w:rsid w:val="0069058F"/>
    <w:rsid w:val="006905D1"/>
    <w:rsid w:val="0069079B"/>
    <w:rsid w:val="00692356"/>
    <w:rsid w:val="006933DB"/>
    <w:rsid w:val="00693714"/>
    <w:rsid w:val="006951BE"/>
    <w:rsid w:val="0069528E"/>
    <w:rsid w:val="0069776C"/>
    <w:rsid w:val="006A0618"/>
    <w:rsid w:val="006A186D"/>
    <w:rsid w:val="006A1ACD"/>
    <w:rsid w:val="006A2274"/>
    <w:rsid w:val="006A3115"/>
    <w:rsid w:val="006A3385"/>
    <w:rsid w:val="006A38D0"/>
    <w:rsid w:val="006A41E5"/>
    <w:rsid w:val="006A4298"/>
    <w:rsid w:val="006A48B7"/>
    <w:rsid w:val="006A5749"/>
    <w:rsid w:val="006A5A10"/>
    <w:rsid w:val="006A69FE"/>
    <w:rsid w:val="006A6D08"/>
    <w:rsid w:val="006A6F77"/>
    <w:rsid w:val="006A7DFA"/>
    <w:rsid w:val="006B02D3"/>
    <w:rsid w:val="006B086C"/>
    <w:rsid w:val="006B1D2C"/>
    <w:rsid w:val="006B3198"/>
    <w:rsid w:val="006B50C7"/>
    <w:rsid w:val="006B5359"/>
    <w:rsid w:val="006B68A4"/>
    <w:rsid w:val="006C0079"/>
    <w:rsid w:val="006C1A4F"/>
    <w:rsid w:val="006C244E"/>
    <w:rsid w:val="006C36BA"/>
    <w:rsid w:val="006C3806"/>
    <w:rsid w:val="006C44D5"/>
    <w:rsid w:val="006C5294"/>
    <w:rsid w:val="006C557D"/>
    <w:rsid w:val="006C64E1"/>
    <w:rsid w:val="006C70E7"/>
    <w:rsid w:val="006C7AB8"/>
    <w:rsid w:val="006D06B8"/>
    <w:rsid w:val="006D3CC4"/>
    <w:rsid w:val="006D48D4"/>
    <w:rsid w:val="006D5149"/>
    <w:rsid w:val="006D6207"/>
    <w:rsid w:val="006D692E"/>
    <w:rsid w:val="006D6AF9"/>
    <w:rsid w:val="006D7551"/>
    <w:rsid w:val="006E0E94"/>
    <w:rsid w:val="006E12EE"/>
    <w:rsid w:val="006E3F2D"/>
    <w:rsid w:val="006E4E00"/>
    <w:rsid w:val="006E568D"/>
    <w:rsid w:val="006E5DF1"/>
    <w:rsid w:val="006E642F"/>
    <w:rsid w:val="006E7856"/>
    <w:rsid w:val="006E7D64"/>
    <w:rsid w:val="006F0458"/>
    <w:rsid w:val="006F0868"/>
    <w:rsid w:val="006F0A20"/>
    <w:rsid w:val="006F1D3E"/>
    <w:rsid w:val="006F4237"/>
    <w:rsid w:val="006F42D0"/>
    <w:rsid w:val="006F4386"/>
    <w:rsid w:val="006F43C7"/>
    <w:rsid w:val="006F57C9"/>
    <w:rsid w:val="006F6A7A"/>
    <w:rsid w:val="006F7199"/>
    <w:rsid w:val="007002BF"/>
    <w:rsid w:val="0070151B"/>
    <w:rsid w:val="00701AC2"/>
    <w:rsid w:val="00701FDF"/>
    <w:rsid w:val="0070210F"/>
    <w:rsid w:val="0070442F"/>
    <w:rsid w:val="0070452A"/>
    <w:rsid w:val="00704C9D"/>
    <w:rsid w:val="00704D38"/>
    <w:rsid w:val="0070619A"/>
    <w:rsid w:val="007062B4"/>
    <w:rsid w:val="0071100E"/>
    <w:rsid w:val="0071163B"/>
    <w:rsid w:val="007125B8"/>
    <w:rsid w:val="007135B6"/>
    <w:rsid w:val="00713B42"/>
    <w:rsid w:val="00714457"/>
    <w:rsid w:val="00714A18"/>
    <w:rsid w:val="00715788"/>
    <w:rsid w:val="007157D5"/>
    <w:rsid w:val="00715B27"/>
    <w:rsid w:val="00715F27"/>
    <w:rsid w:val="00716DF4"/>
    <w:rsid w:val="007170E9"/>
    <w:rsid w:val="00717270"/>
    <w:rsid w:val="00717461"/>
    <w:rsid w:val="0071790F"/>
    <w:rsid w:val="00717EC5"/>
    <w:rsid w:val="007211E2"/>
    <w:rsid w:val="007214CE"/>
    <w:rsid w:val="0072230F"/>
    <w:rsid w:val="00722689"/>
    <w:rsid w:val="00722D63"/>
    <w:rsid w:val="007233F9"/>
    <w:rsid w:val="00723F32"/>
    <w:rsid w:val="00724632"/>
    <w:rsid w:val="00725A3A"/>
    <w:rsid w:val="00730D05"/>
    <w:rsid w:val="0073135F"/>
    <w:rsid w:val="00733657"/>
    <w:rsid w:val="0073487C"/>
    <w:rsid w:val="0073513A"/>
    <w:rsid w:val="00735B46"/>
    <w:rsid w:val="00736CFD"/>
    <w:rsid w:val="00737DAC"/>
    <w:rsid w:val="0074084C"/>
    <w:rsid w:val="00741A76"/>
    <w:rsid w:val="007447A1"/>
    <w:rsid w:val="00745969"/>
    <w:rsid w:val="00745EA8"/>
    <w:rsid w:val="00745EBD"/>
    <w:rsid w:val="00746119"/>
    <w:rsid w:val="007463CD"/>
    <w:rsid w:val="007470D5"/>
    <w:rsid w:val="007476EE"/>
    <w:rsid w:val="00747ACD"/>
    <w:rsid w:val="00747FE1"/>
    <w:rsid w:val="007504B8"/>
    <w:rsid w:val="00750A75"/>
    <w:rsid w:val="00750B45"/>
    <w:rsid w:val="00752C36"/>
    <w:rsid w:val="00752D9B"/>
    <w:rsid w:val="007531DF"/>
    <w:rsid w:val="00753232"/>
    <w:rsid w:val="00753662"/>
    <w:rsid w:val="00753D5F"/>
    <w:rsid w:val="00755381"/>
    <w:rsid w:val="0075583A"/>
    <w:rsid w:val="00755BBD"/>
    <w:rsid w:val="00760629"/>
    <w:rsid w:val="007607B1"/>
    <w:rsid w:val="007607B5"/>
    <w:rsid w:val="00761C8F"/>
    <w:rsid w:val="00761F92"/>
    <w:rsid w:val="007626FF"/>
    <w:rsid w:val="00763257"/>
    <w:rsid w:val="007643F9"/>
    <w:rsid w:val="007648B4"/>
    <w:rsid w:val="007665DF"/>
    <w:rsid w:val="00767DFD"/>
    <w:rsid w:val="007700C8"/>
    <w:rsid w:val="0077026F"/>
    <w:rsid w:val="00771260"/>
    <w:rsid w:val="00771DE1"/>
    <w:rsid w:val="00772141"/>
    <w:rsid w:val="00772CB6"/>
    <w:rsid w:val="00773043"/>
    <w:rsid w:val="007758E1"/>
    <w:rsid w:val="00776A7C"/>
    <w:rsid w:val="007809BA"/>
    <w:rsid w:val="00784C5D"/>
    <w:rsid w:val="00784DC7"/>
    <w:rsid w:val="00787598"/>
    <w:rsid w:val="0078799B"/>
    <w:rsid w:val="00787F39"/>
    <w:rsid w:val="0079058A"/>
    <w:rsid w:val="00790648"/>
    <w:rsid w:val="00790CF4"/>
    <w:rsid w:val="00792BE0"/>
    <w:rsid w:val="0079384A"/>
    <w:rsid w:val="00793918"/>
    <w:rsid w:val="00794E94"/>
    <w:rsid w:val="00795BF8"/>
    <w:rsid w:val="00795D77"/>
    <w:rsid w:val="00796433"/>
    <w:rsid w:val="00797D10"/>
    <w:rsid w:val="00797DBC"/>
    <w:rsid w:val="007A0904"/>
    <w:rsid w:val="007A18F8"/>
    <w:rsid w:val="007A28CA"/>
    <w:rsid w:val="007A2CAE"/>
    <w:rsid w:val="007A2F56"/>
    <w:rsid w:val="007A4E53"/>
    <w:rsid w:val="007A58BF"/>
    <w:rsid w:val="007A6C50"/>
    <w:rsid w:val="007A70C8"/>
    <w:rsid w:val="007B08B7"/>
    <w:rsid w:val="007B1227"/>
    <w:rsid w:val="007B124D"/>
    <w:rsid w:val="007B2099"/>
    <w:rsid w:val="007B3788"/>
    <w:rsid w:val="007B72F5"/>
    <w:rsid w:val="007C02A4"/>
    <w:rsid w:val="007C0969"/>
    <w:rsid w:val="007C0BD7"/>
    <w:rsid w:val="007C1A8B"/>
    <w:rsid w:val="007C3418"/>
    <w:rsid w:val="007C3999"/>
    <w:rsid w:val="007C59AA"/>
    <w:rsid w:val="007C5E80"/>
    <w:rsid w:val="007C7DA6"/>
    <w:rsid w:val="007D1B55"/>
    <w:rsid w:val="007D312D"/>
    <w:rsid w:val="007D419D"/>
    <w:rsid w:val="007D424D"/>
    <w:rsid w:val="007D5A18"/>
    <w:rsid w:val="007D7016"/>
    <w:rsid w:val="007E0E45"/>
    <w:rsid w:val="007E128F"/>
    <w:rsid w:val="007E4D2B"/>
    <w:rsid w:val="007E4E62"/>
    <w:rsid w:val="007E527F"/>
    <w:rsid w:val="007E7E18"/>
    <w:rsid w:val="007F002C"/>
    <w:rsid w:val="007F0E55"/>
    <w:rsid w:val="007F1C97"/>
    <w:rsid w:val="007F3468"/>
    <w:rsid w:val="007F3611"/>
    <w:rsid w:val="007F3DED"/>
    <w:rsid w:val="007F58C6"/>
    <w:rsid w:val="007F5D2E"/>
    <w:rsid w:val="007F67D8"/>
    <w:rsid w:val="00800474"/>
    <w:rsid w:val="008010FF"/>
    <w:rsid w:val="00801447"/>
    <w:rsid w:val="00802339"/>
    <w:rsid w:val="00803970"/>
    <w:rsid w:val="00804200"/>
    <w:rsid w:val="00805F84"/>
    <w:rsid w:val="00806984"/>
    <w:rsid w:val="00806ECB"/>
    <w:rsid w:val="00811894"/>
    <w:rsid w:val="0081268C"/>
    <w:rsid w:val="00812E64"/>
    <w:rsid w:val="00813280"/>
    <w:rsid w:val="00816E29"/>
    <w:rsid w:val="00816FE7"/>
    <w:rsid w:val="00820394"/>
    <w:rsid w:val="00821479"/>
    <w:rsid w:val="008216AF"/>
    <w:rsid w:val="00824361"/>
    <w:rsid w:val="00824F85"/>
    <w:rsid w:val="008265BC"/>
    <w:rsid w:val="0082669A"/>
    <w:rsid w:val="00827C50"/>
    <w:rsid w:val="0083230C"/>
    <w:rsid w:val="008328B2"/>
    <w:rsid w:val="00832910"/>
    <w:rsid w:val="00832DAD"/>
    <w:rsid w:val="008346C8"/>
    <w:rsid w:val="008357B7"/>
    <w:rsid w:val="00840344"/>
    <w:rsid w:val="00840DF3"/>
    <w:rsid w:val="0084132D"/>
    <w:rsid w:val="008426D6"/>
    <w:rsid w:val="00842BFA"/>
    <w:rsid w:val="008448D1"/>
    <w:rsid w:val="00844BA6"/>
    <w:rsid w:val="00847157"/>
    <w:rsid w:val="0084766F"/>
    <w:rsid w:val="00847D6E"/>
    <w:rsid w:val="008509A3"/>
    <w:rsid w:val="0085245B"/>
    <w:rsid w:val="00857591"/>
    <w:rsid w:val="00857D61"/>
    <w:rsid w:val="00860ACF"/>
    <w:rsid w:val="008612A2"/>
    <w:rsid w:val="00862AA5"/>
    <w:rsid w:val="00863410"/>
    <w:rsid w:val="008634F9"/>
    <w:rsid w:val="00864A77"/>
    <w:rsid w:val="00865BC0"/>
    <w:rsid w:val="00867EC1"/>
    <w:rsid w:val="00871A23"/>
    <w:rsid w:val="00873A04"/>
    <w:rsid w:val="00873E89"/>
    <w:rsid w:val="00874CF3"/>
    <w:rsid w:val="00876799"/>
    <w:rsid w:val="00877E2F"/>
    <w:rsid w:val="008807E2"/>
    <w:rsid w:val="008809DF"/>
    <w:rsid w:val="00880B1C"/>
    <w:rsid w:val="00881BCA"/>
    <w:rsid w:val="00882F73"/>
    <w:rsid w:val="00883775"/>
    <w:rsid w:val="0088469C"/>
    <w:rsid w:val="00884792"/>
    <w:rsid w:val="00884B67"/>
    <w:rsid w:val="00884F14"/>
    <w:rsid w:val="00885CC0"/>
    <w:rsid w:val="00887462"/>
    <w:rsid w:val="00890C53"/>
    <w:rsid w:val="00891D9F"/>
    <w:rsid w:val="00892FA2"/>
    <w:rsid w:val="008936A1"/>
    <w:rsid w:val="008939F0"/>
    <w:rsid w:val="008944DC"/>
    <w:rsid w:val="00894C02"/>
    <w:rsid w:val="00895A40"/>
    <w:rsid w:val="00896387"/>
    <w:rsid w:val="00896A3F"/>
    <w:rsid w:val="00897188"/>
    <w:rsid w:val="008A02B9"/>
    <w:rsid w:val="008A09B1"/>
    <w:rsid w:val="008A104F"/>
    <w:rsid w:val="008A29C3"/>
    <w:rsid w:val="008A59DB"/>
    <w:rsid w:val="008A6A95"/>
    <w:rsid w:val="008A6F5A"/>
    <w:rsid w:val="008A7CF6"/>
    <w:rsid w:val="008A7D16"/>
    <w:rsid w:val="008A7EA9"/>
    <w:rsid w:val="008B09AD"/>
    <w:rsid w:val="008B0BB0"/>
    <w:rsid w:val="008B0C0B"/>
    <w:rsid w:val="008B3F8D"/>
    <w:rsid w:val="008B499F"/>
    <w:rsid w:val="008B6A9B"/>
    <w:rsid w:val="008B6F06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D154C"/>
    <w:rsid w:val="008D1917"/>
    <w:rsid w:val="008D408C"/>
    <w:rsid w:val="008D440D"/>
    <w:rsid w:val="008D521F"/>
    <w:rsid w:val="008D65F6"/>
    <w:rsid w:val="008E0388"/>
    <w:rsid w:val="008E09D2"/>
    <w:rsid w:val="008E1279"/>
    <w:rsid w:val="008E343D"/>
    <w:rsid w:val="008E3A47"/>
    <w:rsid w:val="008E441F"/>
    <w:rsid w:val="008E5282"/>
    <w:rsid w:val="008E6611"/>
    <w:rsid w:val="008E66F0"/>
    <w:rsid w:val="008E6A90"/>
    <w:rsid w:val="008F041C"/>
    <w:rsid w:val="008F2821"/>
    <w:rsid w:val="008F2CC3"/>
    <w:rsid w:val="008F313C"/>
    <w:rsid w:val="008F3C22"/>
    <w:rsid w:val="008F4AD6"/>
    <w:rsid w:val="008F5A46"/>
    <w:rsid w:val="008F5AE4"/>
    <w:rsid w:val="008F64B8"/>
    <w:rsid w:val="008F6DE9"/>
    <w:rsid w:val="0090091D"/>
    <w:rsid w:val="00900E82"/>
    <w:rsid w:val="00902FAC"/>
    <w:rsid w:val="00903CF5"/>
    <w:rsid w:val="00904EC4"/>
    <w:rsid w:val="00904FAE"/>
    <w:rsid w:val="00905650"/>
    <w:rsid w:val="00907C56"/>
    <w:rsid w:val="00912225"/>
    <w:rsid w:val="00913881"/>
    <w:rsid w:val="00914E73"/>
    <w:rsid w:val="009169CB"/>
    <w:rsid w:val="00916E26"/>
    <w:rsid w:val="0091774D"/>
    <w:rsid w:val="00917B1A"/>
    <w:rsid w:val="00917F41"/>
    <w:rsid w:val="00922C6B"/>
    <w:rsid w:val="00923255"/>
    <w:rsid w:val="009237E3"/>
    <w:rsid w:val="00923B7F"/>
    <w:rsid w:val="0092501F"/>
    <w:rsid w:val="0092532A"/>
    <w:rsid w:val="00925A76"/>
    <w:rsid w:val="009274FA"/>
    <w:rsid w:val="0092798D"/>
    <w:rsid w:val="009307EC"/>
    <w:rsid w:val="00930CD8"/>
    <w:rsid w:val="00930D28"/>
    <w:rsid w:val="0093132A"/>
    <w:rsid w:val="00931470"/>
    <w:rsid w:val="009331FC"/>
    <w:rsid w:val="0093342A"/>
    <w:rsid w:val="00933E11"/>
    <w:rsid w:val="00933F56"/>
    <w:rsid w:val="00935E2D"/>
    <w:rsid w:val="0093632B"/>
    <w:rsid w:val="009369D1"/>
    <w:rsid w:val="00936C0A"/>
    <w:rsid w:val="0094058A"/>
    <w:rsid w:val="009405AD"/>
    <w:rsid w:val="009411FA"/>
    <w:rsid w:val="0094203C"/>
    <w:rsid w:val="009427DC"/>
    <w:rsid w:val="00942816"/>
    <w:rsid w:val="0094357B"/>
    <w:rsid w:val="0094395E"/>
    <w:rsid w:val="009442FF"/>
    <w:rsid w:val="00946FBD"/>
    <w:rsid w:val="009471D0"/>
    <w:rsid w:val="00947505"/>
    <w:rsid w:val="009476E6"/>
    <w:rsid w:val="0095046C"/>
    <w:rsid w:val="00950BAE"/>
    <w:rsid w:val="00951C77"/>
    <w:rsid w:val="00952B10"/>
    <w:rsid w:val="00952FAD"/>
    <w:rsid w:val="009531AB"/>
    <w:rsid w:val="009538A8"/>
    <w:rsid w:val="009549B9"/>
    <w:rsid w:val="00956F63"/>
    <w:rsid w:val="009573D7"/>
    <w:rsid w:val="00957A63"/>
    <w:rsid w:val="0096015E"/>
    <w:rsid w:val="009629B6"/>
    <w:rsid w:val="00963527"/>
    <w:rsid w:val="00963AD1"/>
    <w:rsid w:val="00964232"/>
    <w:rsid w:val="00965DCF"/>
    <w:rsid w:val="009664BB"/>
    <w:rsid w:val="00966BE9"/>
    <w:rsid w:val="0097029D"/>
    <w:rsid w:val="009703C8"/>
    <w:rsid w:val="00974600"/>
    <w:rsid w:val="00975019"/>
    <w:rsid w:val="00975BC6"/>
    <w:rsid w:val="00976D87"/>
    <w:rsid w:val="00977AE1"/>
    <w:rsid w:val="009822D0"/>
    <w:rsid w:val="00982DC8"/>
    <w:rsid w:val="00983660"/>
    <w:rsid w:val="009843C1"/>
    <w:rsid w:val="0098476D"/>
    <w:rsid w:val="009848BC"/>
    <w:rsid w:val="00984DE7"/>
    <w:rsid w:val="00984EE7"/>
    <w:rsid w:val="00985347"/>
    <w:rsid w:val="00985477"/>
    <w:rsid w:val="009861EF"/>
    <w:rsid w:val="0098661D"/>
    <w:rsid w:val="009866C6"/>
    <w:rsid w:val="0098735E"/>
    <w:rsid w:val="00990ED1"/>
    <w:rsid w:val="00991E63"/>
    <w:rsid w:val="0099272B"/>
    <w:rsid w:val="00994A86"/>
    <w:rsid w:val="00995410"/>
    <w:rsid w:val="009955CB"/>
    <w:rsid w:val="00995E9B"/>
    <w:rsid w:val="00996398"/>
    <w:rsid w:val="009964DC"/>
    <w:rsid w:val="009968DE"/>
    <w:rsid w:val="00997CE6"/>
    <w:rsid w:val="00997F38"/>
    <w:rsid w:val="009A1AA9"/>
    <w:rsid w:val="009A1FB3"/>
    <w:rsid w:val="009A39C9"/>
    <w:rsid w:val="009A40EC"/>
    <w:rsid w:val="009A4E09"/>
    <w:rsid w:val="009A517C"/>
    <w:rsid w:val="009A5E7E"/>
    <w:rsid w:val="009A6824"/>
    <w:rsid w:val="009A6BCD"/>
    <w:rsid w:val="009A7A43"/>
    <w:rsid w:val="009B0752"/>
    <w:rsid w:val="009B1679"/>
    <w:rsid w:val="009B2281"/>
    <w:rsid w:val="009B2669"/>
    <w:rsid w:val="009B3B88"/>
    <w:rsid w:val="009B5522"/>
    <w:rsid w:val="009B6C60"/>
    <w:rsid w:val="009B6E18"/>
    <w:rsid w:val="009B7452"/>
    <w:rsid w:val="009B7ACB"/>
    <w:rsid w:val="009C15D0"/>
    <w:rsid w:val="009C361C"/>
    <w:rsid w:val="009C4E29"/>
    <w:rsid w:val="009C6612"/>
    <w:rsid w:val="009C710B"/>
    <w:rsid w:val="009C7C65"/>
    <w:rsid w:val="009D025A"/>
    <w:rsid w:val="009D12C7"/>
    <w:rsid w:val="009D24C1"/>
    <w:rsid w:val="009D3358"/>
    <w:rsid w:val="009D3BDD"/>
    <w:rsid w:val="009D4124"/>
    <w:rsid w:val="009D43F1"/>
    <w:rsid w:val="009D5025"/>
    <w:rsid w:val="009D534F"/>
    <w:rsid w:val="009D5698"/>
    <w:rsid w:val="009D6F56"/>
    <w:rsid w:val="009D7BDC"/>
    <w:rsid w:val="009E0B27"/>
    <w:rsid w:val="009E0FC8"/>
    <w:rsid w:val="009E2013"/>
    <w:rsid w:val="009E2AB2"/>
    <w:rsid w:val="009E3711"/>
    <w:rsid w:val="009E4AE0"/>
    <w:rsid w:val="009E4EB1"/>
    <w:rsid w:val="009E7856"/>
    <w:rsid w:val="009E7E33"/>
    <w:rsid w:val="009F04E1"/>
    <w:rsid w:val="009F113A"/>
    <w:rsid w:val="009F2063"/>
    <w:rsid w:val="009F2848"/>
    <w:rsid w:val="009F3011"/>
    <w:rsid w:val="009F31AC"/>
    <w:rsid w:val="009F6C69"/>
    <w:rsid w:val="009F7294"/>
    <w:rsid w:val="00A00ED0"/>
    <w:rsid w:val="00A00F90"/>
    <w:rsid w:val="00A029DB"/>
    <w:rsid w:val="00A02AD1"/>
    <w:rsid w:val="00A032FC"/>
    <w:rsid w:val="00A04A9F"/>
    <w:rsid w:val="00A04FEF"/>
    <w:rsid w:val="00A063DD"/>
    <w:rsid w:val="00A06519"/>
    <w:rsid w:val="00A0691B"/>
    <w:rsid w:val="00A10350"/>
    <w:rsid w:val="00A105D5"/>
    <w:rsid w:val="00A10A63"/>
    <w:rsid w:val="00A11BDE"/>
    <w:rsid w:val="00A12064"/>
    <w:rsid w:val="00A120ED"/>
    <w:rsid w:val="00A1282A"/>
    <w:rsid w:val="00A12A47"/>
    <w:rsid w:val="00A13543"/>
    <w:rsid w:val="00A13EA4"/>
    <w:rsid w:val="00A145AB"/>
    <w:rsid w:val="00A146F4"/>
    <w:rsid w:val="00A15759"/>
    <w:rsid w:val="00A16A70"/>
    <w:rsid w:val="00A16D3B"/>
    <w:rsid w:val="00A210A2"/>
    <w:rsid w:val="00A2194B"/>
    <w:rsid w:val="00A22CFB"/>
    <w:rsid w:val="00A22E34"/>
    <w:rsid w:val="00A23DB1"/>
    <w:rsid w:val="00A26189"/>
    <w:rsid w:val="00A3086E"/>
    <w:rsid w:val="00A310B0"/>
    <w:rsid w:val="00A3148D"/>
    <w:rsid w:val="00A318FB"/>
    <w:rsid w:val="00A32956"/>
    <w:rsid w:val="00A33944"/>
    <w:rsid w:val="00A33E2D"/>
    <w:rsid w:val="00A402FB"/>
    <w:rsid w:val="00A40542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A69"/>
    <w:rsid w:val="00A53529"/>
    <w:rsid w:val="00A54C41"/>
    <w:rsid w:val="00A571ED"/>
    <w:rsid w:val="00A57330"/>
    <w:rsid w:val="00A579EC"/>
    <w:rsid w:val="00A57A68"/>
    <w:rsid w:val="00A60669"/>
    <w:rsid w:val="00A619E2"/>
    <w:rsid w:val="00A61AFC"/>
    <w:rsid w:val="00A6214C"/>
    <w:rsid w:val="00A63376"/>
    <w:rsid w:val="00A6386A"/>
    <w:rsid w:val="00A641DD"/>
    <w:rsid w:val="00A65019"/>
    <w:rsid w:val="00A65C6A"/>
    <w:rsid w:val="00A65F9A"/>
    <w:rsid w:val="00A6713A"/>
    <w:rsid w:val="00A67F43"/>
    <w:rsid w:val="00A701C3"/>
    <w:rsid w:val="00A718E4"/>
    <w:rsid w:val="00A723D3"/>
    <w:rsid w:val="00A728F3"/>
    <w:rsid w:val="00A73F55"/>
    <w:rsid w:val="00A7433C"/>
    <w:rsid w:val="00A744A7"/>
    <w:rsid w:val="00A74A6C"/>
    <w:rsid w:val="00A76EAC"/>
    <w:rsid w:val="00A77459"/>
    <w:rsid w:val="00A801F9"/>
    <w:rsid w:val="00A802FD"/>
    <w:rsid w:val="00A80AC2"/>
    <w:rsid w:val="00A80ACF"/>
    <w:rsid w:val="00A811A6"/>
    <w:rsid w:val="00A81516"/>
    <w:rsid w:val="00A82A04"/>
    <w:rsid w:val="00A83204"/>
    <w:rsid w:val="00A833F2"/>
    <w:rsid w:val="00A8439F"/>
    <w:rsid w:val="00A8442D"/>
    <w:rsid w:val="00A848BD"/>
    <w:rsid w:val="00A85575"/>
    <w:rsid w:val="00A86669"/>
    <w:rsid w:val="00A90F61"/>
    <w:rsid w:val="00A91719"/>
    <w:rsid w:val="00A917F9"/>
    <w:rsid w:val="00A91D27"/>
    <w:rsid w:val="00A91E18"/>
    <w:rsid w:val="00A91F05"/>
    <w:rsid w:val="00A926DE"/>
    <w:rsid w:val="00A92BF2"/>
    <w:rsid w:val="00A93F20"/>
    <w:rsid w:val="00A9524F"/>
    <w:rsid w:val="00A95569"/>
    <w:rsid w:val="00A959EA"/>
    <w:rsid w:val="00A95B06"/>
    <w:rsid w:val="00A97312"/>
    <w:rsid w:val="00A97B9D"/>
    <w:rsid w:val="00A97D60"/>
    <w:rsid w:val="00AA03F5"/>
    <w:rsid w:val="00AA0741"/>
    <w:rsid w:val="00AA0CEE"/>
    <w:rsid w:val="00AA32D9"/>
    <w:rsid w:val="00AA41AC"/>
    <w:rsid w:val="00AA53FF"/>
    <w:rsid w:val="00AA548A"/>
    <w:rsid w:val="00AA6A10"/>
    <w:rsid w:val="00AA6E79"/>
    <w:rsid w:val="00AA716B"/>
    <w:rsid w:val="00AA7663"/>
    <w:rsid w:val="00AA782D"/>
    <w:rsid w:val="00AA78BB"/>
    <w:rsid w:val="00AA799C"/>
    <w:rsid w:val="00AB08C4"/>
    <w:rsid w:val="00AB09EA"/>
    <w:rsid w:val="00AB19E7"/>
    <w:rsid w:val="00AB1EB9"/>
    <w:rsid w:val="00AB21C2"/>
    <w:rsid w:val="00AB5890"/>
    <w:rsid w:val="00AB5BCD"/>
    <w:rsid w:val="00AB5C44"/>
    <w:rsid w:val="00AB6509"/>
    <w:rsid w:val="00AB6CC8"/>
    <w:rsid w:val="00AB7B87"/>
    <w:rsid w:val="00AC036B"/>
    <w:rsid w:val="00AC0E63"/>
    <w:rsid w:val="00AC1528"/>
    <w:rsid w:val="00AC34D8"/>
    <w:rsid w:val="00AC4051"/>
    <w:rsid w:val="00AC4137"/>
    <w:rsid w:val="00AC5508"/>
    <w:rsid w:val="00AD2D60"/>
    <w:rsid w:val="00AD4277"/>
    <w:rsid w:val="00AD5C4D"/>
    <w:rsid w:val="00AD6F33"/>
    <w:rsid w:val="00AD7F89"/>
    <w:rsid w:val="00AE25A9"/>
    <w:rsid w:val="00AE426B"/>
    <w:rsid w:val="00AE44A6"/>
    <w:rsid w:val="00AE46CB"/>
    <w:rsid w:val="00AE5767"/>
    <w:rsid w:val="00AE5D9E"/>
    <w:rsid w:val="00AF2D6E"/>
    <w:rsid w:val="00AF5905"/>
    <w:rsid w:val="00AF5BD4"/>
    <w:rsid w:val="00AF6458"/>
    <w:rsid w:val="00AF6753"/>
    <w:rsid w:val="00AF7330"/>
    <w:rsid w:val="00B001CF"/>
    <w:rsid w:val="00B02291"/>
    <w:rsid w:val="00B02FDE"/>
    <w:rsid w:val="00B0362F"/>
    <w:rsid w:val="00B03A5F"/>
    <w:rsid w:val="00B03F69"/>
    <w:rsid w:val="00B04774"/>
    <w:rsid w:val="00B049E0"/>
    <w:rsid w:val="00B05EC3"/>
    <w:rsid w:val="00B065AA"/>
    <w:rsid w:val="00B0766A"/>
    <w:rsid w:val="00B07780"/>
    <w:rsid w:val="00B07D89"/>
    <w:rsid w:val="00B104A7"/>
    <w:rsid w:val="00B10600"/>
    <w:rsid w:val="00B1233F"/>
    <w:rsid w:val="00B1260D"/>
    <w:rsid w:val="00B1273F"/>
    <w:rsid w:val="00B13EC7"/>
    <w:rsid w:val="00B14671"/>
    <w:rsid w:val="00B15564"/>
    <w:rsid w:val="00B169CA"/>
    <w:rsid w:val="00B173AC"/>
    <w:rsid w:val="00B179F4"/>
    <w:rsid w:val="00B17F58"/>
    <w:rsid w:val="00B20267"/>
    <w:rsid w:val="00B2054D"/>
    <w:rsid w:val="00B21017"/>
    <w:rsid w:val="00B22050"/>
    <w:rsid w:val="00B226A2"/>
    <w:rsid w:val="00B22E31"/>
    <w:rsid w:val="00B237B5"/>
    <w:rsid w:val="00B24393"/>
    <w:rsid w:val="00B26E62"/>
    <w:rsid w:val="00B26EE7"/>
    <w:rsid w:val="00B27528"/>
    <w:rsid w:val="00B305A4"/>
    <w:rsid w:val="00B327CD"/>
    <w:rsid w:val="00B33498"/>
    <w:rsid w:val="00B339DF"/>
    <w:rsid w:val="00B33E31"/>
    <w:rsid w:val="00B34FB5"/>
    <w:rsid w:val="00B35528"/>
    <w:rsid w:val="00B35916"/>
    <w:rsid w:val="00B36431"/>
    <w:rsid w:val="00B36AF8"/>
    <w:rsid w:val="00B36C13"/>
    <w:rsid w:val="00B3775D"/>
    <w:rsid w:val="00B42010"/>
    <w:rsid w:val="00B42100"/>
    <w:rsid w:val="00B422F5"/>
    <w:rsid w:val="00B43730"/>
    <w:rsid w:val="00B437DB"/>
    <w:rsid w:val="00B438A2"/>
    <w:rsid w:val="00B44496"/>
    <w:rsid w:val="00B45344"/>
    <w:rsid w:val="00B454CE"/>
    <w:rsid w:val="00B45AB3"/>
    <w:rsid w:val="00B46B86"/>
    <w:rsid w:val="00B503F6"/>
    <w:rsid w:val="00B50ADF"/>
    <w:rsid w:val="00B51BF3"/>
    <w:rsid w:val="00B51EBB"/>
    <w:rsid w:val="00B542DF"/>
    <w:rsid w:val="00B54792"/>
    <w:rsid w:val="00B55091"/>
    <w:rsid w:val="00B55661"/>
    <w:rsid w:val="00B57450"/>
    <w:rsid w:val="00B60791"/>
    <w:rsid w:val="00B6147F"/>
    <w:rsid w:val="00B62054"/>
    <w:rsid w:val="00B62067"/>
    <w:rsid w:val="00B62F8C"/>
    <w:rsid w:val="00B63455"/>
    <w:rsid w:val="00B6353D"/>
    <w:rsid w:val="00B63EF3"/>
    <w:rsid w:val="00B63FBA"/>
    <w:rsid w:val="00B64856"/>
    <w:rsid w:val="00B67A11"/>
    <w:rsid w:val="00B7036D"/>
    <w:rsid w:val="00B70AFD"/>
    <w:rsid w:val="00B721D4"/>
    <w:rsid w:val="00B73706"/>
    <w:rsid w:val="00B74423"/>
    <w:rsid w:val="00B747C4"/>
    <w:rsid w:val="00B75E47"/>
    <w:rsid w:val="00B76A3C"/>
    <w:rsid w:val="00B774F4"/>
    <w:rsid w:val="00B80231"/>
    <w:rsid w:val="00B8299B"/>
    <w:rsid w:val="00B83A41"/>
    <w:rsid w:val="00B843E1"/>
    <w:rsid w:val="00B84801"/>
    <w:rsid w:val="00B8487B"/>
    <w:rsid w:val="00B8516F"/>
    <w:rsid w:val="00B85E62"/>
    <w:rsid w:val="00B86273"/>
    <w:rsid w:val="00B8640D"/>
    <w:rsid w:val="00B868F5"/>
    <w:rsid w:val="00B878BB"/>
    <w:rsid w:val="00B908E0"/>
    <w:rsid w:val="00B9111A"/>
    <w:rsid w:val="00B92572"/>
    <w:rsid w:val="00B930D5"/>
    <w:rsid w:val="00B9625A"/>
    <w:rsid w:val="00B963A5"/>
    <w:rsid w:val="00B96C89"/>
    <w:rsid w:val="00BA0201"/>
    <w:rsid w:val="00BA20C6"/>
    <w:rsid w:val="00BA261F"/>
    <w:rsid w:val="00BA26F4"/>
    <w:rsid w:val="00BA5030"/>
    <w:rsid w:val="00BA51DD"/>
    <w:rsid w:val="00BA59CC"/>
    <w:rsid w:val="00BA60CE"/>
    <w:rsid w:val="00BA7698"/>
    <w:rsid w:val="00BA7A89"/>
    <w:rsid w:val="00BB051A"/>
    <w:rsid w:val="00BB1174"/>
    <w:rsid w:val="00BB1222"/>
    <w:rsid w:val="00BB261D"/>
    <w:rsid w:val="00BB3646"/>
    <w:rsid w:val="00BB4171"/>
    <w:rsid w:val="00BB45CC"/>
    <w:rsid w:val="00BB53DB"/>
    <w:rsid w:val="00BB5804"/>
    <w:rsid w:val="00BB59D8"/>
    <w:rsid w:val="00BC0EBA"/>
    <w:rsid w:val="00BC17CB"/>
    <w:rsid w:val="00BC2FAC"/>
    <w:rsid w:val="00BC4F6A"/>
    <w:rsid w:val="00BC5063"/>
    <w:rsid w:val="00BC55BA"/>
    <w:rsid w:val="00BC55F0"/>
    <w:rsid w:val="00BC6BF1"/>
    <w:rsid w:val="00BC7DDE"/>
    <w:rsid w:val="00BD038E"/>
    <w:rsid w:val="00BD0421"/>
    <w:rsid w:val="00BD106D"/>
    <w:rsid w:val="00BD34BD"/>
    <w:rsid w:val="00BD3774"/>
    <w:rsid w:val="00BD3D0A"/>
    <w:rsid w:val="00BD4E79"/>
    <w:rsid w:val="00BD7E8D"/>
    <w:rsid w:val="00BE005B"/>
    <w:rsid w:val="00BE0F3B"/>
    <w:rsid w:val="00BE2CEB"/>
    <w:rsid w:val="00BE4504"/>
    <w:rsid w:val="00BE5BF1"/>
    <w:rsid w:val="00BE6031"/>
    <w:rsid w:val="00BE609A"/>
    <w:rsid w:val="00BE6158"/>
    <w:rsid w:val="00BE621B"/>
    <w:rsid w:val="00BF0D0B"/>
    <w:rsid w:val="00BF1456"/>
    <w:rsid w:val="00BF15D2"/>
    <w:rsid w:val="00BF1A08"/>
    <w:rsid w:val="00BF1E94"/>
    <w:rsid w:val="00BF22A1"/>
    <w:rsid w:val="00BF309D"/>
    <w:rsid w:val="00BF3544"/>
    <w:rsid w:val="00BF574D"/>
    <w:rsid w:val="00BF6C6C"/>
    <w:rsid w:val="00BF6F1B"/>
    <w:rsid w:val="00BF7D96"/>
    <w:rsid w:val="00C005A8"/>
    <w:rsid w:val="00C0152B"/>
    <w:rsid w:val="00C029D9"/>
    <w:rsid w:val="00C02C1F"/>
    <w:rsid w:val="00C040DB"/>
    <w:rsid w:val="00C0461D"/>
    <w:rsid w:val="00C049B7"/>
    <w:rsid w:val="00C06405"/>
    <w:rsid w:val="00C0718E"/>
    <w:rsid w:val="00C07584"/>
    <w:rsid w:val="00C1182E"/>
    <w:rsid w:val="00C12C5D"/>
    <w:rsid w:val="00C12CC1"/>
    <w:rsid w:val="00C1398B"/>
    <w:rsid w:val="00C14528"/>
    <w:rsid w:val="00C14AF6"/>
    <w:rsid w:val="00C16137"/>
    <w:rsid w:val="00C1682A"/>
    <w:rsid w:val="00C16BC8"/>
    <w:rsid w:val="00C17974"/>
    <w:rsid w:val="00C179B4"/>
    <w:rsid w:val="00C2036C"/>
    <w:rsid w:val="00C20760"/>
    <w:rsid w:val="00C2098D"/>
    <w:rsid w:val="00C20BF5"/>
    <w:rsid w:val="00C220AD"/>
    <w:rsid w:val="00C225A3"/>
    <w:rsid w:val="00C225FE"/>
    <w:rsid w:val="00C2354C"/>
    <w:rsid w:val="00C25C74"/>
    <w:rsid w:val="00C27DBE"/>
    <w:rsid w:val="00C31E02"/>
    <w:rsid w:val="00C330DC"/>
    <w:rsid w:val="00C33642"/>
    <w:rsid w:val="00C341EF"/>
    <w:rsid w:val="00C34496"/>
    <w:rsid w:val="00C35004"/>
    <w:rsid w:val="00C35019"/>
    <w:rsid w:val="00C35128"/>
    <w:rsid w:val="00C36F69"/>
    <w:rsid w:val="00C373E9"/>
    <w:rsid w:val="00C3761C"/>
    <w:rsid w:val="00C376A2"/>
    <w:rsid w:val="00C37914"/>
    <w:rsid w:val="00C37DAB"/>
    <w:rsid w:val="00C40B10"/>
    <w:rsid w:val="00C428CF"/>
    <w:rsid w:val="00C42D86"/>
    <w:rsid w:val="00C44062"/>
    <w:rsid w:val="00C4582D"/>
    <w:rsid w:val="00C45B06"/>
    <w:rsid w:val="00C4656C"/>
    <w:rsid w:val="00C4675E"/>
    <w:rsid w:val="00C47853"/>
    <w:rsid w:val="00C5017E"/>
    <w:rsid w:val="00C512E3"/>
    <w:rsid w:val="00C51FF9"/>
    <w:rsid w:val="00C52671"/>
    <w:rsid w:val="00C539E8"/>
    <w:rsid w:val="00C54490"/>
    <w:rsid w:val="00C54826"/>
    <w:rsid w:val="00C5505A"/>
    <w:rsid w:val="00C55DAA"/>
    <w:rsid w:val="00C57215"/>
    <w:rsid w:val="00C6016F"/>
    <w:rsid w:val="00C6023A"/>
    <w:rsid w:val="00C61927"/>
    <w:rsid w:val="00C63557"/>
    <w:rsid w:val="00C64067"/>
    <w:rsid w:val="00C644EB"/>
    <w:rsid w:val="00C64BCC"/>
    <w:rsid w:val="00C64EBC"/>
    <w:rsid w:val="00C64FF3"/>
    <w:rsid w:val="00C655AC"/>
    <w:rsid w:val="00C65A2A"/>
    <w:rsid w:val="00C66D2C"/>
    <w:rsid w:val="00C7283D"/>
    <w:rsid w:val="00C72D09"/>
    <w:rsid w:val="00C72ECC"/>
    <w:rsid w:val="00C7521A"/>
    <w:rsid w:val="00C75BA1"/>
    <w:rsid w:val="00C75BFE"/>
    <w:rsid w:val="00C81326"/>
    <w:rsid w:val="00C8156F"/>
    <w:rsid w:val="00C81754"/>
    <w:rsid w:val="00C8403C"/>
    <w:rsid w:val="00C854C6"/>
    <w:rsid w:val="00C85A37"/>
    <w:rsid w:val="00C8645E"/>
    <w:rsid w:val="00C86557"/>
    <w:rsid w:val="00C8678F"/>
    <w:rsid w:val="00C87383"/>
    <w:rsid w:val="00C90DB0"/>
    <w:rsid w:val="00C91CF8"/>
    <w:rsid w:val="00C92599"/>
    <w:rsid w:val="00C92BE7"/>
    <w:rsid w:val="00C92EC7"/>
    <w:rsid w:val="00C932EC"/>
    <w:rsid w:val="00C963E9"/>
    <w:rsid w:val="00C97490"/>
    <w:rsid w:val="00C97807"/>
    <w:rsid w:val="00C97B64"/>
    <w:rsid w:val="00C97D4D"/>
    <w:rsid w:val="00CA04E4"/>
    <w:rsid w:val="00CA0917"/>
    <w:rsid w:val="00CA0B48"/>
    <w:rsid w:val="00CA20DE"/>
    <w:rsid w:val="00CA467E"/>
    <w:rsid w:val="00CA4738"/>
    <w:rsid w:val="00CA5537"/>
    <w:rsid w:val="00CA6C30"/>
    <w:rsid w:val="00CB131F"/>
    <w:rsid w:val="00CB1EE4"/>
    <w:rsid w:val="00CB2C84"/>
    <w:rsid w:val="00CB313D"/>
    <w:rsid w:val="00CB3F40"/>
    <w:rsid w:val="00CB5750"/>
    <w:rsid w:val="00CB6CAB"/>
    <w:rsid w:val="00CB72D1"/>
    <w:rsid w:val="00CB793A"/>
    <w:rsid w:val="00CB7FC7"/>
    <w:rsid w:val="00CC0213"/>
    <w:rsid w:val="00CC20DB"/>
    <w:rsid w:val="00CC3221"/>
    <w:rsid w:val="00CC503E"/>
    <w:rsid w:val="00CC5471"/>
    <w:rsid w:val="00CC6175"/>
    <w:rsid w:val="00CC62FE"/>
    <w:rsid w:val="00CD0A61"/>
    <w:rsid w:val="00CD1C3B"/>
    <w:rsid w:val="00CD24F1"/>
    <w:rsid w:val="00CD2E2D"/>
    <w:rsid w:val="00CD3095"/>
    <w:rsid w:val="00CD340B"/>
    <w:rsid w:val="00CD361C"/>
    <w:rsid w:val="00CD4F0C"/>
    <w:rsid w:val="00CD6E63"/>
    <w:rsid w:val="00CD79EB"/>
    <w:rsid w:val="00CE2B38"/>
    <w:rsid w:val="00CE30A2"/>
    <w:rsid w:val="00CE3B6D"/>
    <w:rsid w:val="00CE4AD1"/>
    <w:rsid w:val="00CE56F8"/>
    <w:rsid w:val="00CE5A9F"/>
    <w:rsid w:val="00CE60FE"/>
    <w:rsid w:val="00CE6383"/>
    <w:rsid w:val="00CE67A1"/>
    <w:rsid w:val="00CE6D70"/>
    <w:rsid w:val="00CE7967"/>
    <w:rsid w:val="00CF1478"/>
    <w:rsid w:val="00CF2296"/>
    <w:rsid w:val="00CF2CB1"/>
    <w:rsid w:val="00CF2DC3"/>
    <w:rsid w:val="00CF2F51"/>
    <w:rsid w:val="00CF358E"/>
    <w:rsid w:val="00CF3AFD"/>
    <w:rsid w:val="00CF3BEA"/>
    <w:rsid w:val="00CF490A"/>
    <w:rsid w:val="00CF61C5"/>
    <w:rsid w:val="00CF63DD"/>
    <w:rsid w:val="00CF7460"/>
    <w:rsid w:val="00CF7E32"/>
    <w:rsid w:val="00D0099F"/>
    <w:rsid w:val="00D03824"/>
    <w:rsid w:val="00D038DF"/>
    <w:rsid w:val="00D046A4"/>
    <w:rsid w:val="00D04BB2"/>
    <w:rsid w:val="00D057B2"/>
    <w:rsid w:val="00D0635C"/>
    <w:rsid w:val="00D06DA4"/>
    <w:rsid w:val="00D07085"/>
    <w:rsid w:val="00D10103"/>
    <w:rsid w:val="00D10F9C"/>
    <w:rsid w:val="00D126BD"/>
    <w:rsid w:val="00D129B6"/>
    <w:rsid w:val="00D12CB2"/>
    <w:rsid w:val="00D13DE7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2B04"/>
    <w:rsid w:val="00D247C1"/>
    <w:rsid w:val="00D25247"/>
    <w:rsid w:val="00D30F17"/>
    <w:rsid w:val="00D31776"/>
    <w:rsid w:val="00D31C54"/>
    <w:rsid w:val="00D356D9"/>
    <w:rsid w:val="00D36679"/>
    <w:rsid w:val="00D3757B"/>
    <w:rsid w:val="00D408B3"/>
    <w:rsid w:val="00D4108C"/>
    <w:rsid w:val="00D42091"/>
    <w:rsid w:val="00D43372"/>
    <w:rsid w:val="00D43665"/>
    <w:rsid w:val="00D44C26"/>
    <w:rsid w:val="00D45A57"/>
    <w:rsid w:val="00D461B6"/>
    <w:rsid w:val="00D46C89"/>
    <w:rsid w:val="00D501BD"/>
    <w:rsid w:val="00D50C6A"/>
    <w:rsid w:val="00D51CCF"/>
    <w:rsid w:val="00D521DD"/>
    <w:rsid w:val="00D52529"/>
    <w:rsid w:val="00D531A4"/>
    <w:rsid w:val="00D5556A"/>
    <w:rsid w:val="00D564DC"/>
    <w:rsid w:val="00D56AEB"/>
    <w:rsid w:val="00D571AE"/>
    <w:rsid w:val="00D57B71"/>
    <w:rsid w:val="00D61317"/>
    <w:rsid w:val="00D61745"/>
    <w:rsid w:val="00D61C7C"/>
    <w:rsid w:val="00D63263"/>
    <w:rsid w:val="00D657EA"/>
    <w:rsid w:val="00D65B21"/>
    <w:rsid w:val="00D67A26"/>
    <w:rsid w:val="00D67F8F"/>
    <w:rsid w:val="00D70106"/>
    <w:rsid w:val="00D7090F"/>
    <w:rsid w:val="00D709E1"/>
    <w:rsid w:val="00D70C3B"/>
    <w:rsid w:val="00D71DD0"/>
    <w:rsid w:val="00D72B1F"/>
    <w:rsid w:val="00D73714"/>
    <w:rsid w:val="00D741B4"/>
    <w:rsid w:val="00D74373"/>
    <w:rsid w:val="00D745E4"/>
    <w:rsid w:val="00D753C7"/>
    <w:rsid w:val="00D757EA"/>
    <w:rsid w:val="00D76D9E"/>
    <w:rsid w:val="00D77AF0"/>
    <w:rsid w:val="00D82254"/>
    <w:rsid w:val="00D822DC"/>
    <w:rsid w:val="00D82828"/>
    <w:rsid w:val="00D83AC9"/>
    <w:rsid w:val="00D840F5"/>
    <w:rsid w:val="00D84858"/>
    <w:rsid w:val="00D84CD6"/>
    <w:rsid w:val="00D8555B"/>
    <w:rsid w:val="00D855DA"/>
    <w:rsid w:val="00D8624F"/>
    <w:rsid w:val="00D9008D"/>
    <w:rsid w:val="00D9061E"/>
    <w:rsid w:val="00D90D7F"/>
    <w:rsid w:val="00D91C43"/>
    <w:rsid w:val="00D92547"/>
    <w:rsid w:val="00D926EE"/>
    <w:rsid w:val="00D93595"/>
    <w:rsid w:val="00D941F7"/>
    <w:rsid w:val="00D94667"/>
    <w:rsid w:val="00D96187"/>
    <w:rsid w:val="00D96241"/>
    <w:rsid w:val="00D97AD7"/>
    <w:rsid w:val="00D97DA1"/>
    <w:rsid w:val="00DA05AA"/>
    <w:rsid w:val="00DA0B9C"/>
    <w:rsid w:val="00DA0BA5"/>
    <w:rsid w:val="00DA0F82"/>
    <w:rsid w:val="00DA18FA"/>
    <w:rsid w:val="00DA1E5C"/>
    <w:rsid w:val="00DA22E9"/>
    <w:rsid w:val="00DA2DF5"/>
    <w:rsid w:val="00DA3AF2"/>
    <w:rsid w:val="00DA5B6D"/>
    <w:rsid w:val="00DA6BF6"/>
    <w:rsid w:val="00DB1D71"/>
    <w:rsid w:val="00DB2242"/>
    <w:rsid w:val="00DB4EC1"/>
    <w:rsid w:val="00DB679F"/>
    <w:rsid w:val="00DB7D43"/>
    <w:rsid w:val="00DC0AC2"/>
    <w:rsid w:val="00DC12AC"/>
    <w:rsid w:val="00DC1A87"/>
    <w:rsid w:val="00DC2A89"/>
    <w:rsid w:val="00DC2B2E"/>
    <w:rsid w:val="00DC2E00"/>
    <w:rsid w:val="00DC31F3"/>
    <w:rsid w:val="00DC4003"/>
    <w:rsid w:val="00DC5D02"/>
    <w:rsid w:val="00DC6246"/>
    <w:rsid w:val="00DC7BB4"/>
    <w:rsid w:val="00DD05AC"/>
    <w:rsid w:val="00DD123E"/>
    <w:rsid w:val="00DD140E"/>
    <w:rsid w:val="00DD2C54"/>
    <w:rsid w:val="00DD2F2C"/>
    <w:rsid w:val="00DD39AB"/>
    <w:rsid w:val="00DD3D2B"/>
    <w:rsid w:val="00DD4448"/>
    <w:rsid w:val="00DD4EC4"/>
    <w:rsid w:val="00DD50F2"/>
    <w:rsid w:val="00DD525D"/>
    <w:rsid w:val="00DD5499"/>
    <w:rsid w:val="00DD69F1"/>
    <w:rsid w:val="00DE095D"/>
    <w:rsid w:val="00DE192C"/>
    <w:rsid w:val="00DE1FEB"/>
    <w:rsid w:val="00DE272D"/>
    <w:rsid w:val="00DE2B35"/>
    <w:rsid w:val="00DE2E89"/>
    <w:rsid w:val="00DE318D"/>
    <w:rsid w:val="00DE37B1"/>
    <w:rsid w:val="00DE413F"/>
    <w:rsid w:val="00DE5262"/>
    <w:rsid w:val="00DE6D0F"/>
    <w:rsid w:val="00DF07C8"/>
    <w:rsid w:val="00DF10AA"/>
    <w:rsid w:val="00DF1B68"/>
    <w:rsid w:val="00DF1C4A"/>
    <w:rsid w:val="00DF1F4E"/>
    <w:rsid w:val="00DF28E0"/>
    <w:rsid w:val="00DF2BE0"/>
    <w:rsid w:val="00DF3099"/>
    <w:rsid w:val="00DF5C37"/>
    <w:rsid w:val="00DF5DA3"/>
    <w:rsid w:val="00DF6503"/>
    <w:rsid w:val="00DF7008"/>
    <w:rsid w:val="00DF799E"/>
    <w:rsid w:val="00DF7C2A"/>
    <w:rsid w:val="00E02124"/>
    <w:rsid w:val="00E0236F"/>
    <w:rsid w:val="00E02E3A"/>
    <w:rsid w:val="00E03E59"/>
    <w:rsid w:val="00E04134"/>
    <w:rsid w:val="00E06DD0"/>
    <w:rsid w:val="00E06DE6"/>
    <w:rsid w:val="00E07138"/>
    <w:rsid w:val="00E07962"/>
    <w:rsid w:val="00E10296"/>
    <w:rsid w:val="00E10F6C"/>
    <w:rsid w:val="00E11096"/>
    <w:rsid w:val="00E1113E"/>
    <w:rsid w:val="00E114B0"/>
    <w:rsid w:val="00E11A73"/>
    <w:rsid w:val="00E13ACB"/>
    <w:rsid w:val="00E14871"/>
    <w:rsid w:val="00E14DDF"/>
    <w:rsid w:val="00E150EC"/>
    <w:rsid w:val="00E153F0"/>
    <w:rsid w:val="00E17458"/>
    <w:rsid w:val="00E17601"/>
    <w:rsid w:val="00E17AF6"/>
    <w:rsid w:val="00E17FCC"/>
    <w:rsid w:val="00E20325"/>
    <w:rsid w:val="00E2099D"/>
    <w:rsid w:val="00E20CDF"/>
    <w:rsid w:val="00E214A4"/>
    <w:rsid w:val="00E22A8E"/>
    <w:rsid w:val="00E22AE4"/>
    <w:rsid w:val="00E23280"/>
    <w:rsid w:val="00E233C1"/>
    <w:rsid w:val="00E23A82"/>
    <w:rsid w:val="00E243C7"/>
    <w:rsid w:val="00E26F70"/>
    <w:rsid w:val="00E302B3"/>
    <w:rsid w:val="00E30DCE"/>
    <w:rsid w:val="00E3193A"/>
    <w:rsid w:val="00E32575"/>
    <w:rsid w:val="00E35D9B"/>
    <w:rsid w:val="00E36AF5"/>
    <w:rsid w:val="00E371E7"/>
    <w:rsid w:val="00E377A4"/>
    <w:rsid w:val="00E37874"/>
    <w:rsid w:val="00E37D2D"/>
    <w:rsid w:val="00E37EE6"/>
    <w:rsid w:val="00E4275C"/>
    <w:rsid w:val="00E42883"/>
    <w:rsid w:val="00E42F75"/>
    <w:rsid w:val="00E4309A"/>
    <w:rsid w:val="00E43276"/>
    <w:rsid w:val="00E441AB"/>
    <w:rsid w:val="00E44BD0"/>
    <w:rsid w:val="00E45026"/>
    <w:rsid w:val="00E45C37"/>
    <w:rsid w:val="00E46C0B"/>
    <w:rsid w:val="00E46D41"/>
    <w:rsid w:val="00E46D9C"/>
    <w:rsid w:val="00E46EED"/>
    <w:rsid w:val="00E47514"/>
    <w:rsid w:val="00E47780"/>
    <w:rsid w:val="00E50D59"/>
    <w:rsid w:val="00E5103C"/>
    <w:rsid w:val="00E51112"/>
    <w:rsid w:val="00E51788"/>
    <w:rsid w:val="00E5188D"/>
    <w:rsid w:val="00E52038"/>
    <w:rsid w:val="00E52B85"/>
    <w:rsid w:val="00E52E45"/>
    <w:rsid w:val="00E5400A"/>
    <w:rsid w:val="00E54FD5"/>
    <w:rsid w:val="00E5694D"/>
    <w:rsid w:val="00E56C11"/>
    <w:rsid w:val="00E57656"/>
    <w:rsid w:val="00E579A0"/>
    <w:rsid w:val="00E60A76"/>
    <w:rsid w:val="00E6156A"/>
    <w:rsid w:val="00E61912"/>
    <w:rsid w:val="00E625E7"/>
    <w:rsid w:val="00E63C5A"/>
    <w:rsid w:val="00E64205"/>
    <w:rsid w:val="00E64DAB"/>
    <w:rsid w:val="00E65222"/>
    <w:rsid w:val="00E663AB"/>
    <w:rsid w:val="00E6668A"/>
    <w:rsid w:val="00E677D2"/>
    <w:rsid w:val="00E67DEC"/>
    <w:rsid w:val="00E70EDF"/>
    <w:rsid w:val="00E714E1"/>
    <w:rsid w:val="00E717C7"/>
    <w:rsid w:val="00E72927"/>
    <w:rsid w:val="00E73761"/>
    <w:rsid w:val="00E73E5A"/>
    <w:rsid w:val="00E744FC"/>
    <w:rsid w:val="00E74F10"/>
    <w:rsid w:val="00E76147"/>
    <w:rsid w:val="00E80F3F"/>
    <w:rsid w:val="00E81C11"/>
    <w:rsid w:val="00E82AB9"/>
    <w:rsid w:val="00E85AD5"/>
    <w:rsid w:val="00E86896"/>
    <w:rsid w:val="00E87603"/>
    <w:rsid w:val="00E90F58"/>
    <w:rsid w:val="00E916BD"/>
    <w:rsid w:val="00E91BE6"/>
    <w:rsid w:val="00E932FB"/>
    <w:rsid w:val="00E940F0"/>
    <w:rsid w:val="00E94769"/>
    <w:rsid w:val="00E94959"/>
    <w:rsid w:val="00E94EDE"/>
    <w:rsid w:val="00E95846"/>
    <w:rsid w:val="00E963D1"/>
    <w:rsid w:val="00E96655"/>
    <w:rsid w:val="00E97BFB"/>
    <w:rsid w:val="00EA021D"/>
    <w:rsid w:val="00EA1328"/>
    <w:rsid w:val="00EA13F1"/>
    <w:rsid w:val="00EA2C7D"/>
    <w:rsid w:val="00EA3879"/>
    <w:rsid w:val="00EA3D0A"/>
    <w:rsid w:val="00EA4EAD"/>
    <w:rsid w:val="00EA5C76"/>
    <w:rsid w:val="00EA5FA1"/>
    <w:rsid w:val="00EA6967"/>
    <w:rsid w:val="00EA7305"/>
    <w:rsid w:val="00EB0600"/>
    <w:rsid w:val="00EB0A3D"/>
    <w:rsid w:val="00EB1494"/>
    <w:rsid w:val="00EB23D3"/>
    <w:rsid w:val="00EB2B88"/>
    <w:rsid w:val="00EB39E5"/>
    <w:rsid w:val="00EB4451"/>
    <w:rsid w:val="00EB4EE2"/>
    <w:rsid w:val="00EB5043"/>
    <w:rsid w:val="00EB725A"/>
    <w:rsid w:val="00EB78DD"/>
    <w:rsid w:val="00EC25EE"/>
    <w:rsid w:val="00EC357E"/>
    <w:rsid w:val="00EC37D6"/>
    <w:rsid w:val="00EC4656"/>
    <w:rsid w:val="00EC7AD2"/>
    <w:rsid w:val="00EC7C7D"/>
    <w:rsid w:val="00ED01E0"/>
    <w:rsid w:val="00ED02A5"/>
    <w:rsid w:val="00ED10D9"/>
    <w:rsid w:val="00ED30FE"/>
    <w:rsid w:val="00ED354D"/>
    <w:rsid w:val="00ED420B"/>
    <w:rsid w:val="00ED433E"/>
    <w:rsid w:val="00ED59A8"/>
    <w:rsid w:val="00ED5D14"/>
    <w:rsid w:val="00ED60E1"/>
    <w:rsid w:val="00ED723E"/>
    <w:rsid w:val="00ED749B"/>
    <w:rsid w:val="00EE03F1"/>
    <w:rsid w:val="00EE0749"/>
    <w:rsid w:val="00EE2367"/>
    <w:rsid w:val="00EE3129"/>
    <w:rsid w:val="00EE4556"/>
    <w:rsid w:val="00EE46E9"/>
    <w:rsid w:val="00EE6B18"/>
    <w:rsid w:val="00EE6F18"/>
    <w:rsid w:val="00EE7A3A"/>
    <w:rsid w:val="00EF3021"/>
    <w:rsid w:val="00EF3586"/>
    <w:rsid w:val="00EF38D2"/>
    <w:rsid w:val="00EF3BFC"/>
    <w:rsid w:val="00EF3F85"/>
    <w:rsid w:val="00EF416E"/>
    <w:rsid w:val="00EF5A5A"/>
    <w:rsid w:val="00EF5CC0"/>
    <w:rsid w:val="00EF5F0F"/>
    <w:rsid w:val="00EF67FE"/>
    <w:rsid w:val="00F0012F"/>
    <w:rsid w:val="00F00311"/>
    <w:rsid w:val="00F01526"/>
    <w:rsid w:val="00F02A12"/>
    <w:rsid w:val="00F0336E"/>
    <w:rsid w:val="00F0452C"/>
    <w:rsid w:val="00F04561"/>
    <w:rsid w:val="00F04B25"/>
    <w:rsid w:val="00F04EB4"/>
    <w:rsid w:val="00F0511D"/>
    <w:rsid w:val="00F06BA9"/>
    <w:rsid w:val="00F073F6"/>
    <w:rsid w:val="00F07F03"/>
    <w:rsid w:val="00F13CF7"/>
    <w:rsid w:val="00F14494"/>
    <w:rsid w:val="00F15C74"/>
    <w:rsid w:val="00F16789"/>
    <w:rsid w:val="00F16E8B"/>
    <w:rsid w:val="00F17D57"/>
    <w:rsid w:val="00F20729"/>
    <w:rsid w:val="00F20B09"/>
    <w:rsid w:val="00F2102B"/>
    <w:rsid w:val="00F219E4"/>
    <w:rsid w:val="00F21E3C"/>
    <w:rsid w:val="00F22553"/>
    <w:rsid w:val="00F23141"/>
    <w:rsid w:val="00F23A9B"/>
    <w:rsid w:val="00F23BE8"/>
    <w:rsid w:val="00F24000"/>
    <w:rsid w:val="00F25602"/>
    <w:rsid w:val="00F2614B"/>
    <w:rsid w:val="00F26C9B"/>
    <w:rsid w:val="00F27040"/>
    <w:rsid w:val="00F270C9"/>
    <w:rsid w:val="00F273B5"/>
    <w:rsid w:val="00F30636"/>
    <w:rsid w:val="00F308EF"/>
    <w:rsid w:val="00F30B8D"/>
    <w:rsid w:val="00F31135"/>
    <w:rsid w:val="00F325CB"/>
    <w:rsid w:val="00F326E8"/>
    <w:rsid w:val="00F332B3"/>
    <w:rsid w:val="00F3378A"/>
    <w:rsid w:val="00F337A5"/>
    <w:rsid w:val="00F33F87"/>
    <w:rsid w:val="00F341A9"/>
    <w:rsid w:val="00F343C6"/>
    <w:rsid w:val="00F35106"/>
    <w:rsid w:val="00F35188"/>
    <w:rsid w:val="00F356D2"/>
    <w:rsid w:val="00F36C08"/>
    <w:rsid w:val="00F40DC8"/>
    <w:rsid w:val="00F415A2"/>
    <w:rsid w:val="00F42745"/>
    <w:rsid w:val="00F44C25"/>
    <w:rsid w:val="00F44D8B"/>
    <w:rsid w:val="00F44F9A"/>
    <w:rsid w:val="00F4513C"/>
    <w:rsid w:val="00F45C6C"/>
    <w:rsid w:val="00F474EB"/>
    <w:rsid w:val="00F477AF"/>
    <w:rsid w:val="00F5052E"/>
    <w:rsid w:val="00F51BC6"/>
    <w:rsid w:val="00F52198"/>
    <w:rsid w:val="00F53AB0"/>
    <w:rsid w:val="00F559B2"/>
    <w:rsid w:val="00F563F3"/>
    <w:rsid w:val="00F564E2"/>
    <w:rsid w:val="00F5666C"/>
    <w:rsid w:val="00F56D04"/>
    <w:rsid w:val="00F57683"/>
    <w:rsid w:val="00F57C22"/>
    <w:rsid w:val="00F60615"/>
    <w:rsid w:val="00F6091E"/>
    <w:rsid w:val="00F61920"/>
    <w:rsid w:val="00F61B1F"/>
    <w:rsid w:val="00F62126"/>
    <w:rsid w:val="00F62D18"/>
    <w:rsid w:val="00F64596"/>
    <w:rsid w:val="00F66066"/>
    <w:rsid w:val="00F70ACB"/>
    <w:rsid w:val="00F71A3E"/>
    <w:rsid w:val="00F71E6D"/>
    <w:rsid w:val="00F73C23"/>
    <w:rsid w:val="00F74C3D"/>
    <w:rsid w:val="00F75BE4"/>
    <w:rsid w:val="00F7748B"/>
    <w:rsid w:val="00F80216"/>
    <w:rsid w:val="00F808E0"/>
    <w:rsid w:val="00F80C5D"/>
    <w:rsid w:val="00F80CB4"/>
    <w:rsid w:val="00F811F0"/>
    <w:rsid w:val="00F812FB"/>
    <w:rsid w:val="00F81752"/>
    <w:rsid w:val="00F82695"/>
    <w:rsid w:val="00F82D94"/>
    <w:rsid w:val="00F830DC"/>
    <w:rsid w:val="00F834DF"/>
    <w:rsid w:val="00F835A2"/>
    <w:rsid w:val="00F83C62"/>
    <w:rsid w:val="00F84A2C"/>
    <w:rsid w:val="00F84DF3"/>
    <w:rsid w:val="00F85310"/>
    <w:rsid w:val="00F859BB"/>
    <w:rsid w:val="00F8697F"/>
    <w:rsid w:val="00F87436"/>
    <w:rsid w:val="00F87EFF"/>
    <w:rsid w:val="00F925A2"/>
    <w:rsid w:val="00F92909"/>
    <w:rsid w:val="00F942EE"/>
    <w:rsid w:val="00F968F0"/>
    <w:rsid w:val="00F97449"/>
    <w:rsid w:val="00F97BFC"/>
    <w:rsid w:val="00FA01C1"/>
    <w:rsid w:val="00FA087A"/>
    <w:rsid w:val="00FA0C88"/>
    <w:rsid w:val="00FA4105"/>
    <w:rsid w:val="00FA47D4"/>
    <w:rsid w:val="00FA4AFA"/>
    <w:rsid w:val="00FA555C"/>
    <w:rsid w:val="00FA5B2F"/>
    <w:rsid w:val="00FA5F14"/>
    <w:rsid w:val="00FA6441"/>
    <w:rsid w:val="00FA6D19"/>
    <w:rsid w:val="00FB22C2"/>
    <w:rsid w:val="00FB46D3"/>
    <w:rsid w:val="00FB5639"/>
    <w:rsid w:val="00FB6863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4237"/>
    <w:rsid w:val="00FC5E65"/>
    <w:rsid w:val="00FD08A1"/>
    <w:rsid w:val="00FD0C5B"/>
    <w:rsid w:val="00FD1CEE"/>
    <w:rsid w:val="00FD2D22"/>
    <w:rsid w:val="00FD36BA"/>
    <w:rsid w:val="00FD373A"/>
    <w:rsid w:val="00FD3A68"/>
    <w:rsid w:val="00FD3D85"/>
    <w:rsid w:val="00FD3D97"/>
    <w:rsid w:val="00FD4324"/>
    <w:rsid w:val="00FD587E"/>
    <w:rsid w:val="00FD5C0B"/>
    <w:rsid w:val="00FD6FBD"/>
    <w:rsid w:val="00FD76AA"/>
    <w:rsid w:val="00FE09AA"/>
    <w:rsid w:val="00FE0D84"/>
    <w:rsid w:val="00FE15B8"/>
    <w:rsid w:val="00FE1899"/>
    <w:rsid w:val="00FE2DDC"/>
    <w:rsid w:val="00FE48C7"/>
    <w:rsid w:val="00FE5BBF"/>
    <w:rsid w:val="00FE60CD"/>
    <w:rsid w:val="00FE63D1"/>
    <w:rsid w:val="00FE6B12"/>
    <w:rsid w:val="00FF0990"/>
    <w:rsid w:val="00FF2010"/>
    <w:rsid w:val="00FF2AB2"/>
    <w:rsid w:val="00FF4057"/>
    <w:rsid w:val="00FF456A"/>
    <w:rsid w:val="00FF5505"/>
    <w:rsid w:val="00FF659C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E98F-7F77-482D-8897-CFFD4948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A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B50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5043"/>
    <w:rPr>
      <w:rFonts w:eastAsia="Times New Roman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A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314ABA"/>
  </w:style>
  <w:style w:type="paragraph" w:customStyle="1" w:styleId="Default">
    <w:name w:val="Default"/>
    <w:rsid w:val="00096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6D08"/>
    <w:rPr>
      <w:color w:val="800080"/>
      <w:u w:val="single"/>
    </w:rPr>
  </w:style>
  <w:style w:type="character" w:customStyle="1" w:styleId="post-date">
    <w:name w:val="post-date"/>
    <w:basedOn w:val="DefaultParagraphFont"/>
    <w:rsid w:val="006A6D08"/>
  </w:style>
  <w:style w:type="character" w:customStyle="1" w:styleId="hps">
    <w:name w:val="hps"/>
    <w:rsid w:val="0029126E"/>
  </w:style>
  <w:style w:type="paragraph" w:customStyle="1" w:styleId="Body">
    <w:name w:val="Body"/>
    <w:rsid w:val="0029126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sid w:val="000D61E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rong1">
    <w:name w:val="Strong1"/>
    <w:autoRedefine/>
    <w:rsid w:val="000D61E0"/>
    <w:rPr>
      <w:rFonts w:ascii="Lucida Grande CE" w:eastAsia="ヒラギノ角ゴ Pro W3" w:hAnsi="Lucida Grande CE"/>
      <w:b/>
      <w:i w:val="0"/>
      <w:color w:val="000000"/>
      <w:sz w:val="20"/>
    </w:rPr>
  </w:style>
  <w:style w:type="character" w:customStyle="1" w:styleId="Hyperlink1">
    <w:name w:val="Hyperlink1"/>
    <w:autoRedefine/>
    <w:rsid w:val="000D61E0"/>
    <w:rPr>
      <w:color w:val="0024F4"/>
      <w:sz w:val="20"/>
      <w:u w:val="single"/>
    </w:rPr>
  </w:style>
  <w:style w:type="paragraph" w:customStyle="1" w:styleId="BodyA">
    <w:name w:val="Body A"/>
    <w:rsid w:val="000D61E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-9-8">
    <w:name w:val="t-9-8"/>
    <w:rsid w:val="000D61E0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FreeForm">
    <w:name w:val="Free Form"/>
    <w:rsid w:val="000D61E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">
    <w:name w:val="Body B"/>
    <w:rsid w:val="000D61E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54792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9477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4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328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898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947">
              <w:marLeft w:val="-55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2C5B5.D06AD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52F2-76B3-4E3A-92C0-8A20054F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stoiljkovic_lea</dc:creator>
  <cp:lastModifiedBy>Zgodić Sonja</cp:lastModifiedBy>
  <cp:revision>2</cp:revision>
  <cp:lastPrinted>2017-05-05T14:04:00Z</cp:lastPrinted>
  <dcterms:created xsi:type="dcterms:W3CDTF">2017-05-05T14:04:00Z</dcterms:created>
  <dcterms:modified xsi:type="dcterms:W3CDTF">2017-05-05T14:04:00Z</dcterms:modified>
</cp:coreProperties>
</file>